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012" w:rsidRPr="00B840DF" w:rsidRDefault="00F13012" w:rsidP="00A3796B">
      <w:pPr>
        <w:spacing w:line="276" w:lineRule="auto"/>
        <w:jc w:val="right"/>
        <w:rPr>
          <w:rFonts w:ascii="Tahoma" w:hAnsi="Tahoma" w:cs="Tahoma"/>
          <w:b/>
          <w:strike/>
        </w:rPr>
      </w:pPr>
      <w:bookmarkStart w:id="0" w:name="_Toc293146740"/>
      <w:bookmarkStart w:id="1" w:name="_Toc417655656"/>
    </w:p>
    <w:p w:rsidR="00A3796B" w:rsidRPr="008A43CC" w:rsidRDefault="00A3796B" w:rsidP="00A3796B">
      <w:pPr>
        <w:tabs>
          <w:tab w:val="left" w:pos="7110"/>
        </w:tabs>
        <w:jc w:val="right"/>
        <w:rPr>
          <w:bCs/>
          <w:color w:val="000000"/>
          <w:szCs w:val="26"/>
          <w:lang w:eastAsia="ar-SA"/>
        </w:rPr>
      </w:pPr>
      <w:r w:rsidRPr="008A43CC">
        <w:rPr>
          <w:bCs/>
          <w:color w:val="000000"/>
          <w:szCs w:val="26"/>
          <w:lang w:eastAsia="ar-SA"/>
        </w:rPr>
        <w:t>Утверждено</w:t>
      </w:r>
    </w:p>
    <w:p w:rsidR="00A3796B" w:rsidRPr="008A43CC" w:rsidRDefault="00A3796B" w:rsidP="00A3796B">
      <w:pPr>
        <w:tabs>
          <w:tab w:val="left" w:pos="7110"/>
        </w:tabs>
        <w:jc w:val="right"/>
        <w:rPr>
          <w:bCs/>
          <w:color w:val="000000"/>
          <w:szCs w:val="26"/>
          <w:lang w:eastAsia="ar-SA"/>
        </w:rPr>
      </w:pPr>
      <w:r w:rsidRPr="008A43CC">
        <w:rPr>
          <w:bCs/>
          <w:color w:val="000000"/>
          <w:szCs w:val="26"/>
          <w:lang w:eastAsia="ar-SA"/>
        </w:rPr>
        <w:t xml:space="preserve">постановлением </w:t>
      </w:r>
    </w:p>
    <w:p w:rsidR="00A3796B" w:rsidRPr="008A43CC" w:rsidRDefault="00A3796B" w:rsidP="00A3796B">
      <w:pPr>
        <w:tabs>
          <w:tab w:val="left" w:pos="7110"/>
        </w:tabs>
        <w:jc w:val="right"/>
        <w:rPr>
          <w:bCs/>
          <w:color w:val="000000"/>
          <w:szCs w:val="26"/>
          <w:lang w:eastAsia="ar-SA"/>
        </w:rPr>
      </w:pPr>
      <w:r w:rsidRPr="008A43CC">
        <w:rPr>
          <w:bCs/>
          <w:color w:val="000000"/>
          <w:szCs w:val="26"/>
          <w:lang w:eastAsia="ar-SA"/>
        </w:rPr>
        <w:t xml:space="preserve">Администрации Омского </w:t>
      </w:r>
      <w:r>
        <w:rPr>
          <w:bCs/>
          <w:color w:val="000000"/>
          <w:szCs w:val="26"/>
          <w:lang w:eastAsia="ar-SA"/>
        </w:rPr>
        <w:br/>
      </w:r>
      <w:r w:rsidRPr="008A43CC">
        <w:rPr>
          <w:bCs/>
          <w:color w:val="000000"/>
          <w:szCs w:val="26"/>
          <w:lang w:eastAsia="ar-SA"/>
        </w:rPr>
        <w:t xml:space="preserve">муниципального района </w:t>
      </w:r>
    </w:p>
    <w:p w:rsidR="00A3796B" w:rsidRPr="008A43CC" w:rsidRDefault="00A3796B" w:rsidP="00A3796B">
      <w:pPr>
        <w:tabs>
          <w:tab w:val="left" w:pos="7110"/>
        </w:tabs>
        <w:jc w:val="right"/>
        <w:rPr>
          <w:bCs/>
          <w:color w:val="000000"/>
          <w:szCs w:val="26"/>
          <w:lang w:eastAsia="ar-SA"/>
        </w:rPr>
      </w:pPr>
      <w:r w:rsidRPr="008A43CC">
        <w:rPr>
          <w:bCs/>
          <w:color w:val="000000"/>
          <w:szCs w:val="26"/>
          <w:lang w:eastAsia="ar-SA"/>
        </w:rPr>
        <w:t xml:space="preserve">Омской области  </w:t>
      </w:r>
    </w:p>
    <w:p w:rsidR="00F651E1" w:rsidRPr="00B840DF" w:rsidRDefault="00A3796B" w:rsidP="00A3796B">
      <w:pPr>
        <w:ind w:left="2694"/>
        <w:jc w:val="right"/>
        <w:rPr>
          <w:b/>
        </w:rPr>
      </w:pPr>
      <w:r w:rsidRPr="008A43CC">
        <w:rPr>
          <w:bCs/>
          <w:color w:val="000000"/>
          <w:szCs w:val="26"/>
          <w:lang w:eastAsia="ar-SA"/>
        </w:rPr>
        <w:t>от __________ № ______</w:t>
      </w:r>
    </w:p>
    <w:p w:rsidR="00F651E1" w:rsidRPr="00B840DF" w:rsidRDefault="00F651E1" w:rsidP="00FB30E2">
      <w:pPr>
        <w:ind w:left="2694"/>
        <w:rPr>
          <w:b/>
        </w:rPr>
      </w:pPr>
    </w:p>
    <w:p w:rsidR="00F651E1" w:rsidRPr="00B840DF" w:rsidRDefault="00F651E1" w:rsidP="00FB30E2">
      <w:pPr>
        <w:ind w:left="2694"/>
        <w:rPr>
          <w:b/>
        </w:rPr>
      </w:pPr>
    </w:p>
    <w:p w:rsidR="00F651E1" w:rsidRPr="00B840DF" w:rsidRDefault="00F651E1" w:rsidP="00FB30E2">
      <w:pPr>
        <w:ind w:left="2694"/>
        <w:rPr>
          <w:b/>
        </w:rPr>
      </w:pPr>
    </w:p>
    <w:p w:rsidR="00F651E1" w:rsidRPr="00B840DF" w:rsidRDefault="00F651E1" w:rsidP="00FB30E2">
      <w:pPr>
        <w:ind w:left="2694"/>
        <w:rPr>
          <w:b/>
        </w:rPr>
      </w:pPr>
    </w:p>
    <w:p w:rsidR="00F651E1" w:rsidRPr="00B840DF" w:rsidRDefault="00F651E1" w:rsidP="00FB30E2">
      <w:pPr>
        <w:ind w:left="2694"/>
        <w:rPr>
          <w:b/>
        </w:rPr>
      </w:pPr>
    </w:p>
    <w:p w:rsidR="00F651E1" w:rsidRPr="00B840DF" w:rsidRDefault="00F651E1" w:rsidP="00FB30E2">
      <w:pPr>
        <w:ind w:left="2694"/>
        <w:rPr>
          <w:b/>
        </w:rPr>
      </w:pPr>
    </w:p>
    <w:p w:rsidR="00F651E1" w:rsidRPr="00B840DF" w:rsidRDefault="00F651E1" w:rsidP="00FB30E2">
      <w:pPr>
        <w:ind w:left="2694"/>
        <w:rPr>
          <w:b/>
        </w:rPr>
      </w:pPr>
    </w:p>
    <w:p w:rsidR="00F651E1" w:rsidRPr="00B840DF" w:rsidRDefault="00F651E1" w:rsidP="00FB30E2">
      <w:pPr>
        <w:ind w:left="2694"/>
        <w:rPr>
          <w:b/>
        </w:rPr>
      </w:pPr>
    </w:p>
    <w:p w:rsidR="00F651E1" w:rsidRPr="00B840DF" w:rsidRDefault="00F651E1" w:rsidP="00FB30E2">
      <w:pPr>
        <w:ind w:left="2694"/>
        <w:rPr>
          <w:b/>
        </w:rPr>
      </w:pPr>
    </w:p>
    <w:p w:rsidR="00F651E1" w:rsidRPr="009D61E9" w:rsidRDefault="00F651E1" w:rsidP="00FB30E2">
      <w:pPr>
        <w:ind w:left="2694"/>
        <w:rPr>
          <w:b/>
        </w:rPr>
      </w:pPr>
    </w:p>
    <w:p w:rsidR="00F651E1" w:rsidRPr="009D61E9" w:rsidRDefault="00F651E1" w:rsidP="00FB30E2">
      <w:pPr>
        <w:ind w:left="2694"/>
        <w:rPr>
          <w:b/>
        </w:rPr>
      </w:pPr>
    </w:p>
    <w:p w:rsidR="00F651E1" w:rsidRPr="009D61E9" w:rsidRDefault="00F651E1" w:rsidP="00FB30E2">
      <w:pPr>
        <w:ind w:left="2694"/>
        <w:rPr>
          <w:b/>
        </w:rPr>
      </w:pPr>
    </w:p>
    <w:p w:rsidR="00F651E1" w:rsidRPr="009D61E9" w:rsidRDefault="00F651E1" w:rsidP="00FB30E2">
      <w:pPr>
        <w:ind w:left="2694"/>
        <w:rPr>
          <w:b/>
        </w:rPr>
      </w:pPr>
    </w:p>
    <w:p w:rsidR="00F12162" w:rsidRPr="009D61E9" w:rsidRDefault="00C15C13" w:rsidP="00F651E1">
      <w:pPr>
        <w:jc w:val="center"/>
        <w:rPr>
          <w:b/>
        </w:rPr>
      </w:pPr>
      <w:r>
        <w:rPr>
          <w:b/>
        </w:rPr>
        <w:t xml:space="preserve">МЕСТНЫЕ </w:t>
      </w:r>
      <w:r w:rsidR="00F13012" w:rsidRPr="009D61E9">
        <w:rPr>
          <w:b/>
        </w:rPr>
        <w:t>НОРМАТИВЫ ГРАДОСТРОИТЕЛЬНОГО ПРОЕКТИРОВАНИЯ</w:t>
      </w:r>
      <w:r w:rsidR="00F12162" w:rsidRPr="009D61E9">
        <w:rPr>
          <w:b/>
        </w:rPr>
        <w:t xml:space="preserve"> </w:t>
      </w:r>
      <w:r w:rsidR="000B42AE">
        <w:rPr>
          <w:b/>
        </w:rPr>
        <w:t>РОСТОВКИНСКОГО</w:t>
      </w:r>
      <w:r w:rsidR="00314D4C">
        <w:rPr>
          <w:b/>
        </w:rPr>
        <w:t xml:space="preserve"> </w:t>
      </w:r>
      <w:r w:rsidR="00F92D1A" w:rsidRPr="009D61E9">
        <w:rPr>
          <w:b/>
        </w:rPr>
        <w:t xml:space="preserve">СЕЛЬСКОГО </w:t>
      </w:r>
      <w:r w:rsidR="00EA2DD8" w:rsidRPr="009D61E9">
        <w:rPr>
          <w:b/>
        </w:rPr>
        <w:t>ПОСЕЛЕНИЯ</w:t>
      </w:r>
    </w:p>
    <w:p w:rsidR="00180FDA" w:rsidRPr="009D61E9" w:rsidRDefault="00C15C13" w:rsidP="00F651E1">
      <w:pPr>
        <w:jc w:val="center"/>
        <w:rPr>
          <w:b/>
        </w:rPr>
      </w:pPr>
      <w:r>
        <w:rPr>
          <w:b/>
        </w:rPr>
        <w:t>ОМСКОГ</w:t>
      </w:r>
      <w:r w:rsidR="0098472C">
        <w:rPr>
          <w:b/>
        </w:rPr>
        <w:t xml:space="preserve">О МУНИЦИПАЛЬНОГО РАЙОНА ОМСКОЙ </w:t>
      </w:r>
      <w:bookmarkStart w:id="2" w:name="_GoBack"/>
      <w:bookmarkEnd w:id="2"/>
      <w:r w:rsidR="0098472C">
        <w:rPr>
          <w:b/>
        </w:rPr>
        <w:t>О</w:t>
      </w:r>
      <w:r>
        <w:rPr>
          <w:b/>
        </w:rPr>
        <w:t xml:space="preserve">БЛАСТИ </w:t>
      </w:r>
    </w:p>
    <w:p w:rsidR="00F651E1" w:rsidRPr="009D61E9" w:rsidRDefault="00F651E1" w:rsidP="00FB30E2">
      <w:pPr>
        <w:spacing w:line="276" w:lineRule="auto"/>
        <w:ind w:left="2694"/>
        <w:rPr>
          <w:rFonts w:ascii="Tahoma" w:hAnsi="Tahoma" w:cs="Tahoma"/>
          <w:b/>
          <w:strike/>
        </w:rPr>
      </w:pPr>
    </w:p>
    <w:p w:rsidR="000024A3" w:rsidRPr="009D61E9" w:rsidRDefault="000024A3" w:rsidP="00FB30E2">
      <w:pPr>
        <w:spacing w:line="276" w:lineRule="auto"/>
        <w:ind w:left="2694"/>
        <w:rPr>
          <w:rFonts w:ascii="Tahoma" w:hAnsi="Tahoma" w:cs="Tahoma"/>
          <w:b/>
          <w:strike/>
        </w:rPr>
        <w:sectPr w:rsidR="000024A3" w:rsidRPr="009D61E9" w:rsidSect="00B85D13">
          <w:footerReference w:type="first" r:id="rId12"/>
          <w:pgSz w:w="11906" w:h="16838" w:code="9"/>
          <w:pgMar w:top="1134" w:right="1133" w:bottom="1134" w:left="1418" w:header="426" w:footer="546" w:gutter="0"/>
          <w:cols w:space="708"/>
          <w:docGrid w:linePitch="360"/>
        </w:sectPr>
      </w:pPr>
    </w:p>
    <w:p w:rsidR="00BE743E" w:rsidRPr="00FD6474" w:rsidRDefault="002C473F" w:rsidP="00FD6474">
      <w:pPr>
        <w:pStyle w:val="12"/>
        <w:numPr>
          <w:ilvl w:val="0"/>
          <w:numId w:val="22"/>
        </w:numPr>
        <w:ind w:left="0" w:firstLine="709"/>
        <w:rPr>
          <w:b w:val="0"/>
          <w:sz w:val="26"/>
          <w:szCs w:val="26"/>
        </w:rPr>
      </w:pPr>
      <w:bookmarkStart w:id="3" w:name="_Toc81901128"/>
      <w:bookmarkStart w:id="4" w:name="_Toc85181039"/>
      <w:bookmarkStart w:id="5" w:name="_Toc85182482"/>
      <w:bookmarkStart w:id="6" w:name="_Toc85190220"/>
      <w:bookmarkStart w:id="7" w:name="_Toc85192721"/>
      <w:bookmarkStart w:id="8" w:name="_Toc85193439"/>
      <w:bookmarkStart w:id="9" w:name="_Toc85197801"/>
      <w:bookmarkStart w:id="10" w:name="_Toc85215153"/>
      <w:bookmarkStart w:id="11" w:name="_Toc85461016"/>
      <w:bookmarkStart w:id="12" w:name="_Toc85466895"/>
      <w:bookmarkStart w:id="13" w:name="_Toc88737760"/>
      <w:bookmarkStart w:id="14" w:name="_Toc88749265"/>
      <w:bookmarkStart w:id="15" w:name="_Toc88751986"/>
      <w:bookmarkStart w:id="16" w:name="_Toc109933601"/>
      <w:bookmarkStart w:id="17" w:name="_Toc523245355"/>
      <w:bookmarkStart w:id="18" w:name="_Toc6500523"/>
      <w:bookmarkStart w:id="19" w:name="_Toc6567852"/>
      <w:bookmarkStart w:id="20" w:name="_Toc6569457"/>
      <w:bookmarkStart w:id="21" w:name="_Toc6578689"/>
      <w:bookmarkStart w:id="22" w:name="_Toc6667180"/>
      <w:bookmarkStart w:id="23" w:name="_Toc6672893"/>
      <w:bookmarkStart w:id="24" w:name="_Toc40626739"/>
      <w:bookmarkStart w:id="25" w:name="_Toc458612916"/>
      <w:bookmarkStart w:id="26" w:name="_Toc458692712"/>
      <w:bookmarkStart w:id="27" w:name="_Toc458710012"/>
      <w:bookmarkStart w:id="28" w:name="_Toc458766698"/>
      <w:bookmarkStart w:id="29" w:name="_Toc458785213"/>
      <w:bookmarkStart w:id="30" w:name="_Toc458788781"/>
      <w:bookmarkStart w:id="31" w:name="_Toc458824272"/>
      <w:bookmarkStart w:id="32" w:name="_Toc458873174"/>
      <w:bookmarkStart w:id="33" w:name="_Toc458948913"/>
      <w:bookmarkStart w:id="34" w:name="_Toc458969767"/>
      <w:bookmarkStart w:id="35" w:name="_Toc458969825"/>
      <w:bookmarkStart w:id="36" w:name="_Toc459029046"/>
      <w:bookmarkStart w:id="37" w:name="_Toc459035936"/>
      <w:bookmarkStart w:id="38" w:name="_Toc459036765"/>
      <w:bookmarkStart w:id="39" w:name="_Toc459042135"/>
      <w:bookmarkStart w:id="40" w:name="_Toc459044607"/>
      <w:bookmarkStart w:id="41" w:name="_Toc459050705"/>
      <w:bookmarkStart w:id="42" w:name="_Toc459051275"/>
      <w:bookmarkStart w:id="43" w:name="_Toc459052225"/>
      <w:bookmarkStart w:id="44" w:name="_Toc459054156"/>
      <w:bookmarkStart w:id="45" w:name="_Toc459054966"/>
      <w:bookmarkStart w:id="46" w:name="_Toc459130791"/>
      <w:bookmarkStart w:id="47" w:name="_Toc459199894"/>
      <w:bookmarkStart w:id="48" w:name="_Toc459202005"/>
      <w:bookmarkStart w:id="49" w:name="_Toc459132824"/>
      <w:bookmarkStart w:id="50" w:name="_Toc459140587"/>
      <w:bookmarkStart w:id="51" w:name="_Toc459141228"/>
      <w:bookmarkStart w:id="52" w:name="_Toc459202429"/>
      <w:bookmarkStart w:id="53" w:name="_Toc459302239"/>
      <w:bookmarkStart w:id="54" w:name="_Toc459308275"/>
      <w:bookmarkStart w:id="55" w:name="_Toc459308629"/>
      <w:bookmarkStart w:id="56" w:name="_Toc459308803"/>
      <w:bookmarkStart w:id="57" w:name="_Toc459308946"/>
      <w:bookmarkEnd w:id="0"/>
      <w:bookmarkEnd w:id="1"/>
      <w:r w:rsidRPr="00FD6474">
        <w:rPr>
          <w:b w:val="0"/>
          <w:sz w:val="26"/>
          <w:szCs w:val="26"/>
        </w:rPr>
        <w:lastRenderedPageBreak/>
        <w:t xml:space="preserve">. </w:t>
      </w:r>
      <w:r w:rsidR="00BE743E" w:rsidRPr="00FD6474">
        <w:rPr>
          <w:b w:val="0"/>
          <w:sz w:val="26"/>
          <w:szCs w:val="26"/>
        </w:rPr>
        <w:t>ОСНОВНАЯ ЧАСТЬ</w:t>
      </w:r>
      <w:bookmarkEnd w:id="3"/>
      <w:bookmarkEnd w:id="4"/>
      <w:bookmarkEnd w:id="5"/>
      <w:bookmarkEnd w:id="6"/>
      <w:bookmarkEnd w:id="7"/>
      <w:bookmarkEnd w:id="8"/>
      <w:bookmarkEnd w:id="9"/>
      <w:bookmarkEnd w:id="10"/>
      <w:bookmarkEnd w:id="11"/>
      <w:bookmarkEnd w:id="12"/>
      <w:bookmarkEnd w:id="13"/>
      <w:bookmarkEnd w:id="14"/>
      <w:bookmarkEnd w:id="15"/>
      <w:bookmarkEnd w:id="16"/>
    </w:p>
    <w:p w:rsidR="00BE743E" w:rsidRPr="00FD6474" w:rsidRDefault="00BE743E" w:rsidP="00FD6474">
      <w:pPr>
        <w:pStyle w:val="21"/>
        <w:numPr>
          <w:ilvl w:val="1"/>
          <w:numId w:val="22"/>
        </w:numPr>
        <w:spacing w:before="0"/>
        <w:ind w:left="0" w:firstLine="709"/>
        <w:jc w:val="center"/>
        <w:rPr>
          <w:b w:val="0"/>
          <w:sz w:val="26"/>
          <w:szCs w:val="26"/>
        </w:rPr>
      </w:pPr>
      <w:bookmarkStart w:id="58" w:name="_Toc81901130"/>
      <w:bookmarkStart w:id="59" w:name="_Toc85181041"/>
      <w:bookmarkStart w:id="60" w:name="_Toc85182484"/>
      <w:bookmarkStart w:id="61" w:name="_Toc85190222"/>
      <w:bookmarkStart w:id="62" w:name="_Toc85192723"/>
      <w:bookmarkStart w:id="63" w:name="_Toc85193441"/>
      <w:bookmarkStart w:id="64" w:name="_Toc85197803"/>
      <w:bookmarkStart w:id="65" w:name="_Toc85215155"/>
      <w:bookmarkStart w:id="66" w:name="_Toc85461017"/>
      <w:bookmarkStart w:id="67" w:name="_Toc85466896"/>
      <w:bookmarkStart w:id="68" w:name="_Toc88737761"/>
      <w:bookmarkStart w:id="69" w:name="_Toc88749266"/>
      <w:bookmarkStart w:id="70" w:name="_Toc88751987"/>
      <w:bookmarkStart w:id="71" w:name="_Toc109933602"/>
      <w:bookmarkStart w:id="72" w:name="_Toc40626741"/>
      <w:r w:rsidRPr="00FD6474">
        <w:rPr>
          <w:b w:val="0"/>
          <w:sz w:val="26"/>
          <w:szCs w:val="26"/>
        </w:rPr>
        <w:t>ТЕРМИНЫ И ОПРЕДЕЛЕНИЯ</w:t>
      </w:r>
      <w:bookmarkEnd w:id="58"/>
      <w:bookmarkEnd w:id="59"/>
      <w:bookmarkEnd w:id="60"/>
      <w:bookmarkEnd w:id="61"/>
      <w:bookmarkEnd w:id="62"/>
      <w:bookmarkEnd w:id="63"/>
      <w:bookmarkEnd w:id="64"/>
      <w:bookmarkEnd w:id="65"/>
      <w:bookmarkEnd w:id="66"/>
      <w:bookmarkEnd w:id="67"/>
      <w:bookmarkEnd w:id="68"/>
      <w:bookmarkEnd w:id="69"/>
      <w:bookmarkEnd w:id="70"/>
      <w:bookmarkEnd w:id="71"/>
    </w:p>
    <w:bookmarkEnd w:id="72"/>
    <w:p w:rsidR="00973EF5" w:rsidRPr="00FB10F3" w:rsidRDefault="00973EF5" w:rsidP="009C4D8B">
      <w:pPr>
        <w:pStyle w:val="a7"/>
      </w:pPr>
      <w:r w:rsidRPr="00FB10F3">
        <w:t>Обеспеченность – показатель, характеризующий наличие и параметры объектов местного зн</w:t>
      </w:r>
      <w:r w:rsidR="009C4D8B" w:rsidRPr="00FB10F3">
        <w:t>ачения, подлежащих нормированию</w:t>
      </w:r>
      <w:r w:rsidR="00192E85" w:rsidRPr="00FB10F3">
        <w:t>.</w:t>
      </w:r>
    </w:p>
    <w:p w:rsidR="00377F2D" w:rsidRPr="00FB10F3" w:rsidRDefault="005200DA" w:rsidP="00ED3881">
      <w:pPr>
        <w:pStyle w:val="a7"/>
      </w:pPr>
      <w:r w:rsidRPr="00FB10F3">
        <w:t>Территориальная д</w:t>
      </w:r>
      <w:r w:rsidR="00173B6A" w:rsidRPr="00FB10F3">
        <w:t>оступность</w:t>
      </w:r>
      <w:r w:rsidR="00377F2D" w:rsidRPr="00FB10F3">
        <w:t xml:space="preserve"> – показатель, характеризующий затраты времени </w:t>
      </w:r>
      <w:r w:rsidR="008A43CC">
        <w:br/>
      </w:r>
      <w:r w:rsidR="00377F2D" w:rsidRPr="00FB10F3">
        <w:t>на передвижение до объектов местного зн</w:t>
      </w:r>
      <w:r w:rsidR="009C4D8B" w:rsidRPr="00FB10F3">
        <w:t>ачения, подлежащих нормированию</w:t>
      </w:r>
      <w:r w:rsidR="00377F2D" w:rsidRPr="00FB10F3">
        <w:t>.</w:t>
      </w:r>
    </w:p>
    <w:p w:rsidR="00355720" w:rsidRPr="00FB10F3" w:rsidRDefault="00355720" w:rsidP="00355720">
      <w:pPr>
        <w:pStyle w:val="a7"/>
        <w:rPr>
          <w:rFonts w:eastAsia="Calibri"/>
        </w:rPr>
      </w:pPr>
      <w:r w:rsidRPr="00FB10F3">
        <w:t xml:space="preserve">Пешеходная доступность – </w:t>
      </w:r>
      <w:r w:rsidR="00634348" w:rsidRPr="00FB10F3">
        <w:t xml:space="preserve">показатель, характеризующий затраты времени на достижение объекта нормирования от дома при пешеходном движении со средней скоростью 3,5 км/ч </w:t>
      </w:r>
      <w:r w:rsidR="008A43CC">
        <w:br/>
      </w:r>
      <w:r w:rsidR="00634348" w:rsidRPr="00FB10F3">
        <w:t>в условиях стандартной для данной местности погоды</w:t>
      </w:r>
      <w:r w:rsidRPr="00FB10F3">
        <w:t>.</w:t>
      </w:r>
    </w:p>
    <w:p w:rsidR="00355720" w:rsidRPr="00FB10F3" w:rsidRDefault="00355720" w:rsidP="00355720">
      <w:pPr>
        <w:pStyle w:val="a7"/>
        <w:rPr>
          <w:rFonts w:eastAsia="Calibri"/>
        </w:rPr>
      </w:pPr>
      <w:r w:rsidRPr="00FB10F3">
        <w:t xml:space="preserve">Транспортная доступность – </w:t>
      </w:r>
      <w:r w:rsidR="00634348" w:rsidRPr="00FB10F3">
        <w:t xml:space="preserve">показатель, характеризующий затраты времени </w:t>
      </w:r>
      <w:r w:rsidR="008A43CC">
        <w:br/>
      </w:r>
      <w:r w:rsidR="00634348" w:rsidRPr="00FB10F3">
        <w:t xml:space="preserve">на преодоление расстояния от дома до объекта нормирования при помощи общественного транспорта </w:t>
      </w:r>
      <w:r w:rsidRPr="00FB10F3">
        <w:t xml:space="preserve">(при средней скорости движения 40 км/ч) без учета времени ожидания </w:t>
      </w:r>
      <w:r w:rsidR="008A43CC">
        <w:br/>
      </w:r>
      <w:r w:rsidRPr="00FB10F3">
        <w:t>на остановочных пунктах.</w:t>
      </w:r>
    </w:p>
    <w:p w:rsidR="009B7252" w:rsidRPr="00FB10F3" w:rsidRDefault="009B7252" w:rsidP="00ED3881">
      <w:pPr>
        <w:pStyle w:val="a7"/>
      </w:pPr>
      <w:r w:rsidRPr="00FB10F3">
        <w:t>Место хранения транспортного средства – здание, сооружение (часть здания, сооружения) или специальная открытая площадка, предназначенная для хранения (стоянки) легковых автомобилей</w:t>
      </w:r>
      <w:r w:rsidR="00993AC8" w:rsidRPr="00FB10F3">
        <w:t>,</w:t>
      </w:r>
      <w:r w:rsidRPr="00FB10F3">
        <w:t xml:space="preserve"> мототранспортных средств, велосипедов</w:t>
      </w:r>
      <w:r w:rsidR="00993AC8" w:rsidRPr="00FB10F3">
        <w:t>, средств индивидуальной мобильности.</w:t>
      </w:r>
      <w:r w:rsidRPr="00FB10F3">
        <w:t xml:space="preserve"> Временное хранение подразумевает хранение (стоянку) не более 12 часов (гостевые стоянки), постоянное – более 12 часов.</w:t>
      </w:r>
    </w:p>
    <w:p w:rsidR="00647D0A" w:rsidRPr="00FB10F3" w:rsidRDefault="00647D0A" w:rsidP="00647D0A">
      <w:pPr>
        <w:pStyle w:val="a7"/>
      </w:pPr>
      <w:r w:rsidRPr="00FB10F3">
        <w:t>Озеленение земельного участка – части земельного участка, которые не заняты тротуарами или проездами, не оборудованы георешетками и иными видами укрепления газонов и при этом покрыты зелеными насаждениями (древесной, кустарниковой и травянистой растительностью), вне границ охранных зон объектов коммунального обслуживания, если иное не предусмотрено режимами использования земельных участков в границах указанных охранных зон. К озеленению земельного участка могут относиться искусственные водные объекты</w:t>
      </w:r>
      <w:r w:rsidR="008A43CC">
        <w:br/>
      </w:r>
      <w:r w:rsidRPr="00FB10F3">
        <w:t xml:space="preserve"> в случае, если их площадь составляет не более 50% от площади необходимого озеленения земельного участка.</w:t>
      </w:r>
    </w:p>
    <w:p w:rsidR="00441AC2" w:rsidRPr="00FB10F3" w:rsidRDefault="00441AC2" w:rsidP="00441AC2">
      <w:pPr>
        <w:pStyle w:val="a7"/>
      </w:pPr>
      <w:r w:rsidRPr="00FB10F3">
        <w:t xml:space="preserve">Озелененные территории общего пользования – </w:t>
      </w:r>
      <w:r w:rsidRPr="00FB10F3">
        <w:rPr>
          <w:shd w:val="clear" w:color="auto" w:fill="FFFFFF"/>
        </w:rPr>
        <w:t>общедоступные территории, используемые в рекреационных целях населением (парки, в т. ч. тематические, скверы, сады, бульвары, пешеходные улицы, набережные, места массового кратковременного отдыха, благоустроенные пляжи, места массовой околоводной рекреации), предназначенные для организации отдыха, культурно-просветительской, физкультурно-оздоровительной деятельности. Доля озеленения парков культуры и отдыха, тематических парков, скверов должна составлять не менее 70 %</w:t>
      </w:r>
      <w:r w:rsidRPr="00FB10F3">
        <w:t>.</w:t>
      </w:r>
    </w:p>
    <w:p w:rsidR="00647D0A" w:rsidRPr="00C730B0" w:rsidRDefault="00647D0A" w:rsidP="00647D0A">
      <w:pPr>
        <w:pStyle w:val="a7"/>
        <w:rPr>
          <w:shd w:val="clear" w:color="auto" w:fill="FFFFFF"/>
        </w:rPr>
      </w:pPr>
      <w:r w:rsidRPr="00FB10F3">
        <w:t>Места массовой околоводной рекреации</w:t>
      </w:r>
      <w:r w:rsidRPr="00FB10F3">
        <w:rPr>
          <w:b/>
        </w:rPr>
        <w:t xml:space="preserve"> – </w:t>
      </w:r>
      <w:r w:rsidRPr="00FB10F3">
        <w:t>места отдыха, создаваемые в рекреационных зонах с использов</w:t>
      </w:r>
      <w:r w:rsidR="00C730B0">
        <w:t>анием акваторий водных объектов</w:t>
      </w:r>
      <w:r w:rsidR="00E84BB5">
        <w:t>.</w:t>
      </w:r>
      <w:r w:rsidR="00C730B0">
        <w:t xml:space="preserve"> </w:t>
      </w:r>
    </w:p>
    <w:p w:rsidR="00FA4D29" w:rsidRPr="00FD6474" w:rsidRDefault="00FA4D29" w:rsidP="00FD6474">
      <w:pPr>
        <w:pStyle w:val="21"/>
        <w:numPr>
          <w:ilvl w:val="1"/>
          <w:numId w:val="22"/>
        </w:numPr>
        <w:spacing w:before="240"/>
        <w:ind w:left="0" w:firstLine="709"/>
        <w:jc w:val="center"/>
        <w:rPr>
          <w:b w:val="0"/>
          <w:sz w:val="26"/>
          <w:szCs w:val="26"/>
        </w:rPr>
      </w:pPr>
      <w:bookmarkStart w:id="73" w:name="_Toc81901131"/>
      <w:bookmarkStart w:id="74" w:name="_Toc85181042"/>
      <w:bookmarkStart w:id="75" w:name="_Toc85182485"/>
      <w:bookmarkStart w:id="76" w:name="_Toc85190223"/>
      <w:bookmarkStart w:id="77" w:name="_Toc85192724"/>
      <w:bookmarkStart w:id="78" w:name="_Toc85193442"/>
      <w:bookmarkStart w:id="79" w:name="_Toc85197804"/>
      <w:bookmarkStart w:id="80" w:name="_Toc85215156"/>
      <w:bookmarkStart w:id="81" w:name="_Toc85461018"/>
      <w:bookmarkStart w:id="82" w:name="_Toc85466897"/>
      <w:bookmarkStart w:id="83" w:name="_Toc88737762"/>
      <w:bookmarkStart w:id="84" w:name="_Toc88749267"/>
      <w:bookmarkStart w:id="85" w:name="_Toc88751988"/>
      <w:bookmarkStart w:id="86" w:name="_Toc109933603"/>
      <w:r w:rsidRPr="00FD6474">
        <w:rPr>
          <w:b w:val="0"/>
          <w:sz w:val="26"/>
          <w:szCs w:val="26"/>
        </w:rPr>
        <w:t>ОБЩИЕ ПОЛОЖЕНИЯ</w:t>
      </w:r>
      <w:bookmarkEnd w:id="17"/>
      <w:bookmarkEnd w:id="18"/>
      <w:bookmarkEnd w:id="19"/>
      <w:bookmarkEnd w:id="20"/>
      <w:bookmarkEnd w:id="21"/>
      <w:bookmarkEnd w:id="22"/>
      <w:bookmarkEnd w:id="23"/>
      <w:bookmarkEnd w:id="24"/>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B42686" w:rsidRPr="00FB10F3" w:rsidRDefault="00EA2DD8" w:rsidP="005F64EE">
      <w:pPr>
        <w:pStyle w:val="a7"/>
      </w:pPr>
      <w:r w:rsidRPr="00FB10F3">
        <w:t>Местные нормативы градостроительного проектирования</w:t>
      </w:r>
      <w:r w:rsidR="00B42686" w:rsidRPr="00FB10F3">
        <w:t xml:space="preserve"> разработаны на основании п</w:t>
      </w:r>
      <w:r w:rsidR="00382191" w:rsidRPr="00FB10F3">
        <w:t>ункта</w:t>
      </w:r>
      <w:r w:rsidR="00B42686" w:rsidRPr="00FB10F3">
        <w:t xml:space="preserve"> 2 ч</w:t>
      </w:r>
      <w:r w:rsidR="00382191" w:rsidRPr="00FB10F3">
        <w:t>асти</w:t>
      </w:r>
      <w:r w:rsidR="00B42686" w:rsidRPr="00FB10F3">
        <w:t xml:space="preserve"> </w:t>
      </w:r>
      <w:r w:rsidR="001E64BC" w:rsidRPr="00FB10F3">
        <w:t>1</w:t>
      </w:r>
      <w:r w:rsidR="00B42686" w:rsidRPr="00FB10F3">
        <w:t xml:space="preserve"> ст</w:t>
      </w:r>
      <w:r w:rsidR="00382191" w:rsidRPr="00FB10F3">
        <w:t>атьи</w:t>
      </w:r>
      <w:r w:rsidR="00B42686" w:rsidRPr="00FB10F3">
        <w:t xml:space="preserve"> 8, ч</w:t>
      </w:r>
      <w:r w:rsidR="00382191" w:rsidRPr="00FB10F3">
        <w:t>асти</w:t>
      </w:r>
      <w:r w:rsidR="00B42686" w:rsidRPr="00FB10F3">
        <w:t xml:space="preserve"> </w:t>
      </w:r>
      <w:r w:rsidR="008750F6" w:rsidRPr="00FB10F3">
        <w:t>1</w:t>
      </w:r>
      <w:r w:rsidR="00B42686" w:rsidRPr="00FB10F3">
        <w:t xml:space="preserve"> ст</w:t>
      </w:r>
      <w:r w:rsidR="00382191" w:rsidRPr="00FB10F3">
        <w:t>атьи</w:t>
      </w:r>
      <w:r w:rsidR="00B42686" w:rsidRPr="00FB10F3">
        <w:t xml:space="preserve"> 29.4 Градостроительного кодекса Российской Федерации, п</w:t>
      </w:r>
      <w:r w:rsidR="00382191" w:rsidRPr="00FB10F3">
        <w:t>ункта</w:t>
      </w:r>
      <w:r w:rsidR="001E64BC" w:rsidRPr="00FB10F3">
        <w:t xml:space="preserve"> 20</w:t>
      </w:r>
      <w:r w:rsidR="00B42686" w:rsidRPr="00FB10F3">
        <w:t xml:space="preserve"> ч</w:t>
      </w:r>
      <w:r w:rsidR="00382191" w:rsidRPr="00FB10F3">
        <w:t>асти</w:t>
      </w:r>
      <w:r w:rsidR="00B42686" w:rsidRPr="00FB10F3">
        <w:t xml:space="preserve"> </w:t>
      </w:r>
      <w:r w:rsidR="008750F6" w:rsidRPr="00FB10F3">
        <w:t xml:space="preserve">1 </w:t>
      </w:r>
      <w:r w:rsidR="00B42686" w:rsidRPr="00FB10F3">
        <w:t>ст</w:t>
      </w:r>
      <w:r w:rsidR="00382191" w:rsidRPr="00FB10F3">
        <w:t xml:space="preserve">атьи </w:t>
      </w:r>
      <w:r w:rsidR="001E64BC" w:rsidRPr="00FB10F3">
        <w:t>14</w:t>
      </w:r>
      <w:r w:rsidR="00B42686" w:rsidRPr="00FB10F3">
        <w:t xml:space="preserve"> Федерального закона от 06.10.2003 № 131-ФЗ </w:t>
      </w:r>
      <w:r w:rsidR="008A43CC">
        <w:br/>
      </w:r>
      <w:r w:rsidR="003A435C" w:rsidRPr="00FB10F3">
        <w:t>«</w:t>
      </w:r>
      <w:r w:rsidR="00B42686" w:rsidRPr="00FB10F3">
        <w:t>Об общих принципах организации местного самоуправления в</w:t>
      </w:r>
      <w:r w:rsidR="005F64EE" w:rsidRPr="00FB10F3">
        <w:t> </w:t>
      </w:r>
      <w:r w:rsidR="001E64BC" w:rsidRPr="00FB10F3">
        <w:t>Российской Федерации</w:t>
      </w:r>
      <w:r w:rsidR="003A435C" w:rsidRPr="00FB10F3">
        <w:t>»</w:t>
      </w:r>
      <w:r w:rsidR="00B42686" w:rsidRPr="00FB10F3">
        <w:t>.</w:t>
      </w:r>
    </w:p>
    <w:p w:rsidR="00973EF5" w:rsidRPr="00FB10F3" w:rsidRDefault="00973EF5" w:rsidP="00E45D03">
      <w:pPr>
        <w:pStyle w:val="a7"/>
      </w:pPr>
      <w:r w:rsidRPr="00FB10F3">
        <w:t xml:space="preserve">Области нормирования </w:t>
      </w:r>
      <w:r w:rsidR="00D35534" w:rsidRPr="00FB10F3">
        <w:t>приняты</w:t>
      </w:r>
      <w:r w:rsidRPr="00FB10F3">
        <w:t xml:space="preserve"> в соответствии с региональными нормативами градостроительног</w:t>
      </w:r>
      <w:r w:rsidR="005233C8">
        <w:t>о проектирования Омской област</w:t>
      </w:r>
      <w:r w:rsidR="005233C8" w:rsidRPr="005233C8">
        <w:t>и</w:t>
      </w:r>
      <w:r w:rsidRPr="005233C8">
        <w:t>.</w:t>
      </w:r>
    </w:p>
    <w:p w:rsidR="00E45D03" w:rsidRPr="00FB10F3" w:rsidRDefault="00E45D03" w:rsidP="00E45D03">
      <w:pPr>
        <w:pStyle w:val="a7"/>
      </w:pPr>
      <w:r w:rsidRPr="00FB10F3">
        <w:t>Расчетные показатели обеспеченности</w:t>
      </w:r>
      <w:r w:rsidR="00B81B01" w:rsidRPr="00FB10F3">
        <w:t xml:space="preserve"> населения</w:t>
      </w:r>
      <w:r w:rsidRPr="00FB10F3">
        <w:t xml:space="preserve"> объектами местного значения выражены в виде:</w:t>
      </w:r>
    </w:p>
    <w:p w:rsidR="00E45D03" w:rsidRDefault="00E45D03" w:rsidP="00E45D03">
      <w:pPr>
        <w:pStyle w:val="affffffff"/>
        <w:numPr>
          <w:ilvl w:val="0"/>
          <w:numId w:val="30"/>
        </w:numPr>
        <w:ind w:left="0" w:firstLine="709"/>
        <w:rPr>
          <w:color w:val="auto"/>
        </w:rPr>
      </w:pPr>
      <w:r w:rsidRPr="00FB10F3">
        <w:rPr>
          <w:color w:val="auto"/>
        </w:rPr>
        <w:t>удельной мощности какого-либо вида инфраструктуры, приходящейся на единицу населения или единицу площади; в отдельных случаях показатель обеспеченности населения объектами выражен отношением количества объектов определенного типа к территории муниципального образования</w:t>
      </w:r>
      <w:r w:rsidR="00925EFD" w:rsidRPr="00FB10F3">
        <w:rPr>
          <w:color w:val="auto"/>
        </w:rPr>
        <w:t>;</w:t>
      </w:r>
    </w:p>
    <w:p w:rsidR="00FF6D3E" w:rsidRPr="00FB10F3" w:rsidRDefault="00FF6D3E" w:rsidP="00FF6D3E">
      <w:pPr>
        <w:pStyle w:val="affffffff"/>
        <w:ind w:left="709" w:firstLine="0"/>
        <w:rPr>
          <w:color w:val="auto"/>
        </w:rPr>
      </w:pPr>
    </w:p>
    <w:p w:rsidR="00E45D03" w:rsidRPr="00FB10F3" w:rsidRDefault="00E45D03" w:rsidP="00E45D03">
      <w:pPr>
        <w:pStyle w:val="affffffff"/>
        <w:numPr>
          <w:ilvl w:val="0"/>
          <w:numId w:val="30"/>
        </w:numPr>
        <w:ind w:left="0" w:firstLine="709"/>
        <w:rPr>
          <w:color w:val="auto"/>
        </w:rPr>
      </w:pPr>
      <w:r w:rsidRPr="00FB10F3">
        <w:rPr>
          <w:color w:val="auto"/>
        </w:rPr>
        <w:lastRenderedPageBreak/>
        <w:t>удельного размера земельного участка, приходящегося на единицу мощности объекта определенного вида.</w:t>
      </w:r>
    </w:p>
    <w:p w:rsidR="00B81B01" w:rsidRPr="00FB10F3" w:rsidRDefault="00B81B01" w:rsidP="00B81B01">
      <w:pPr>
        <w:pStyle w:val="affffffff"/>
        <w:rPr>
          <w:color w:val="auto"/>
        </w:rPr>
      </w:pPr>
      <w:r w:rsidRPr="00FB10F3">
        <w:rPr>
          <w:color w:val="auto"/>
        </w:rPr>
        <w:t xml:space="preserve">Расчетные показатели обеспеченности населения объектами </w:t>
      </w:r>
      <w:r w:rsidR="00634348" w:rsidRPr="00FB10F3">
        <w:rPr>
          <w:color w:val="auto"/>
        </w:rPr>
        <w:t>определяют</w:t>
      </w:r>
      <w:r w:rsidRPr="00FB10F3">
        <w:rPr>
          <w:color w:val="auto"/>
        </w:rPr>
        <w:t xml:space="preserve"> минимальные значения.</w:t>
      </w:r>
    </w:p>
    <w:p w:rsidR="00E45D03" w:rsidRPr="00FB10F3" w:rsidRDefault="00E45D03" w:rsidP="00E45D03">
      <w:pPr>
        <w:pStyle w:val="a7"/>
      </w:pPr>
      <w:r w:rsidRPr="00FB10F3">
        <w:t xml:space="preserve">Расчетные показатели максимально допустимого уровня территориальной доступности объектов местного значения выражены в виде пешеходной </w:t>
      </w:r>
      <w:r w:rsidR="00925EFD" w:rsidRPr="00FB10F3">
        <w:t xml:space="preserve">и транспортной </w:t>
      </w:r>
      <w:r w:rsidRPr="00FB10F3">
        <w:t>доступности.</w:t>
      </w:r>
    </w:p>
    <w:p w:rsidR="00E45D03" w:rsidRPr="00FB10F3" w:rsidRDefault="00E45D03" w:rsidP="00E45D03">
      <w:pPr>
        <w:pStyle w:val="a7"/>
      </w:pPr>
      <w:r w:rsidRPr="00FB10F3">
        <w:t>Расчетные показатели в отношении объектов местного значения учитывают предельные значения расчетных показателей минимально допустимого уровня обеспеченности объектами местного значения, предельные значения расчетных показателей максимально допустимого уровня территориальной доступности указанных объектов, которые установлены региональными нормативами градостроительного проектирования Омской области.</w:t>
      </w:r>
    </w:p>
    <w:p w:rsidR="00B42686" w:rsidRPr="00FB10F3" w:rsidRDefault="00B2464E" w:rsidP="005F64EE">
      <w:pPr>
        <w:pStyle w:val="a7"/>
      </w:pPr>
      <w:r w:rsidRPr="00FB10F3">
        <w:t xml:space="preserve">По вопросам, не урегулированным в настоящих </w:t>
      </w:r>
      <w:r w:rsidR="001E64BC" w:rsidRPr="00FB10F3">
        <w:t>нормативах</w:t>
      </w:r>
      <w:r w:rsidRPr="00FB10F3">
        <w:t xml:space="preserve">, следует применять </w:t>
      </w:r>
      <w:r w:rsidR="00B42686" w:rsidRPr="00FB10F3">
        <w:t>нормативные</w:t>
      </w:r>
      <w:r w:rsidRPr="00FB10F3">
        <w:t xml:space="preserve"> и нормативно-технические документы, действующие на территории Российской Федерации в соответствии с требованиями Федерального закона от 27</w:t>
      </w:r>
      <w:r w:rsidR="00B42686" w:rsidRPr="00FB10F3">
        <w:t>.12.2002 №</w:t>
      </w:r>
      <w:r w:rsidR="005F64EE" w:rsidRPr="00FB10F3">
        <w:t> </w:t>
      </w:r>
      <w:r w:rsidR="00B42686" w:rsidRPr="00FB10F3">
        <w:t xml:space="preserve">184-ФЗ </w:t>
      </w:r>
      <w:r w:rsidR="008A43CC">
        <w:br/>
      </w:r>
      <w:r w:rsidR="003A435C" w:rsidRPr="00FB10F3">
        <w:t>«</w:t>
      </w:r>
      <w:r w:rsidRPr="00FB10F3">
        <w:t>О техническом регулировании</w:t>
      </w:r>
      <w:r w:rsidR="003A435C" w:rsidRPr="00FB10F3">
        <w:t>»</w:t>
      </w:r>
      <w:r w:rsidR="00B42686" w:rsidRPr="00FB10F3">
        <w:t>, ины</w:t>
      </w:r>
      <w:r w:rsidR="00002EEA" w:rsidRPr="00FB10F3">
        <w:t>е</w:t>
      </w:r>
      <w:r w:rsidR="00B42686" w:rsidRPr="00FB10F3">
        <w:t xml:space="preserve"> федеральны</w:t>
      </w:r>
      <w:r w:rsidR="00002EEA" w:rsidRPr="00FB10F3">
        <w:t>е</w:t>
      </w:r>
      <w:r w:rsidR="00B42686" w:rsidRPr="00FB10F3">
        <w:t xml:space="preserve"> нормативны</w:t>
      </w:r>
      <w:r w:rsidR="00002EEA" w:rsidRPr="00FB10F3">
        <w:t>е</w:t>
      </w:r>
      <w:r w:rsidR="00B42686" w:rsidRPr="00FB10F3">
        <w:t xml:space="preserve"> правовы</w:t>
      </w:r>
      <w:r w:rsidR="00002EEA" w:rsidRPr="00FB10F3">
        <w:t>е</w:t>
      </w:r>
      <w:r w:rsidR="00B42686" w:rsidRPr="00FB10F3">
        <w:t xml:space="preserve"> акт</w:t>
      </w:r>
      <w:r w:rsidR="00002EEA" w:rsidRPr="00FB10F3">
        <w:t>ы</w:t>
      </w:r>
      <w:r w:rsidR="00B42686" w:rsidRPr="00FB10F3">
        <w:t>, а</w:t>
      </w:r>
      <w:r w:rsidR="005F64EE" w:rsidRPr="00FB10F3">
        <w:t> </w:t>
      </w:r>
      <w:r w:rsidR="00B42686" w:rsidRPr="00FB10F3">
        <w:t>также нормативные правовые акты, действующие на территории Омской области</w:t>
      </w:r>
      <w:r w:rsidR="00F92D1A" w:rsidRPr="00FB10F3">
        <w:t>.</w:t>
      </w:r>
    </w:p>
    <w:p w:rsidR="007A1433" w:rsidRPr="00FD6474" w:rsidRDefault="007A1433" w:rsidP="00FD6474">
      <w:pPr>
        <w:pStyle w:val="21"/>
        <w:numPr>
          <w:ilvl w:val="1"/>
          <w:numId w:val="22"/>
        </w:numPr>
        <w:tabs>
          <w:tab w:val="clear" w:pos="1134"/>
          <w:tab w:val="clear" w:pos="1276"/>
          <w:tab w:val="left" w:pos="0"/>
        </w:tabs>
        <w:spacing w:before="240"/>
        <w:ind w:left="0" w:firstLine="709"/>
        <w:jc w:val="center"/>
        <w:rPr>
          <w:b w:val="0"/>
          <w:sz w:val="26"/>
          <w:szCs w:val="26"/>
        </w:rPr>
      </w:pPr>
      <w:bookmarkStart w:id="87" w:name="_Toc523245357"/>
      <w:bookmarkStart w:id="88" w:name="_Toc10738646"/>
      <w:bookmarkStart w:id="89" w:name="_Toc10740013"/>
      <w:bookmarkStart w:id="90" w:name="_Toc40626743"/>
      <w:bookmarkStart w:id="91" w:name="_Toc85181043"/>
      <w:bookmarkStart w:id="92" w:name="_Toc85182486"/>
      <w:bookmarkStart w:id="93" w:name="_Toc85190224"/>
      <w:bookmarkStart w:id="94" w:name="_Toc85192725"/>
      <w:bookmarkStart w:id="95" w:name="_Toc85193443"/>
      <w:bookmarkStart w:id="96" w:name="_Toc85197805"/>
      <w:bookmarkStart w:id="97" w:name="_Toc85215157"/>
      <w:bookmarkStart w:id="98" w:name="_Toc81901132"/>
      <w:bookmarkStart w:id="99" w:name="_Toc85461019"/>
      <w:bookmarkStart w:id="100" w:name="_Toc85466898"/>
      <w:bookmarkStart w:id="101" w:name="_Toc88737763"/>
      <w:bookmarkStart w:id="102" w:name="_Toc88749268"/>
      <w:bookmarkStart w:id="103" w:name="_Toc88751989"/>
      <w:bookmarkStart w:id="104" w:name="_Toc10993360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87"/>
      <w:r w:rsidRPr="00FD6474">
        <w:rPr>
          <w:b w:val="0"/>
          <w:sz w:val="26"/>
          <w:szCs w:val="26"/>
        </w:rPr>
        <w:t xml:space="preserve">РАСЧЕТНЫЕ ПОКАЗАТЕЛИ МИНИМАЛЬНО ДОПУСТИМОГО УРОВНЯ ОБЕСПЕЧЕННОСТИ ОБЪЕКТАМИ МЕСТНОГО ЗНАЧЕНИЯ </w:t>
      </w:r>
      <w:r w:rsidR="00516184" w:rsidRPr="00FD6474">
        <w:rPr>
          <w:b w:val="0"/>
          <w:sz w:val="26"/>
          <w:szCs w:val="26"/>
        </w:rPr>
        <w:t>ПОСЕЛЕНИЯ</w:t>
      </w:r>
      <w:r w:rsidR="00D3550F" w:rsidRPr="00FD6474">
        <w:rPr>
          <w:b w:val="0"/>
          <w:sz w:val="26"/>
          <w:szCs w:val="26"/>
        </w:rPr>
        <w:t xml:space="preserve"> </w:t>
      </w:r>
      <w:r w:rsidRPr="00FD6474">
        <w:rPr>
          <w:b w:val="0"/>
          <w:sz w:val="26"/>
          <w:szCs w:val="26"/>
        </w:rPr>
        <w:t>И</w:t>
      </w:r>
      <w:r w:rsidR="000A10C8" w:rsidRPr="00FD6474">
        <w:rPr>
          <w:b w:val="0"/>
          <w:sz w:val="26"/>
          <w:szCs w:val="26"/>
        </w:rPr>
        <w:t xml:space="preserve"> РАСЧЕТНЫЕ ПОКАЗАТЕЛИ </w:t>
      </w:r>
      <w:r w:rsidRPr="00FD6474">
        <w:rPr>
          <w:b w:val="0"/>
          <w:sz w:val="26"/>
          <w:szCs w:val="26"/>
        </w:rPr>
        <w:t>МАКСИМАЛЬНО ДОПУСТИМОГО УРОВНЯ ТЕРРИТОРИАЛЬНОЙ ДОСТУПНОСТИ ТАКИХ ОБЪЕКТОВ ДЛЯ НАСЕЛЕНИЯ</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441AC2" w:rsidRPr="00FB10F3" w:rsidRDefault="00441AC2" w:rsidP="00441AC2">
      <w:pPr>
        <w:pStyle w:val="a7"/>
      </w:pPr>
      <w:r w:rsidRPr="00FB10F3">
        <w:t xml:space="preserve">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w:t>
      </w:r>
      <w:r w:rsidR="004006CD">
        <w:br/>
      </w:r>
      <w:r w:rsidRPr="00FB10F3">
        <w:t>и максимально допустимого уровня территориальной доступности в отношении объектов местного значения в области автомобильных дорог, в области благоустройства территории</w:t>
      </w:r>
      <w:r w:rsidR="00364D81" w:rsidRPr="00FB10F3">
        <w:t xml:space="preserve">, </w:t>
      </w:r>
      <w:r w:rsidRPr="00FB10F3">
        <w:t>организации массового отдыха населения.</w:t>
      </w:r>
    </w:p>
    <w:p w:rsidR="007058C8" w:rsidRPr="007058C8" w:rsidRDefault="00CB4013" w:rsidP="007058C8">
      <w:pPr>
        <w:pStyle w:val="21"/>
        <w:numPr>
          <w:ilvl w:val="2"/>
          <w:numId w:val="22"/>
        </w:numPr>
        <w:tabs>
          <w:tab w:val="clear" w:pos="1134"/>
          <w:tab w:val="clear" w:pos="1276"/>
          <w:tab w:val="left" w:pos="0"/>
          <w:tab w:val="left" w:pos="709"/>
        </w:tabs>
        <w:spacing w:before="240"/>
        <w:ind w:left="0" w:firstLine="0"/>
        <w:jc w:val="center"/>
        <w:rPr>
          <w:b w:val="0"/>
          <w:sz w:val="24"/>
          <w:szCs w:val="24"/>
        </w:rPr>
      </w:pPr>
      <w:bookmarkStart w:id="105" w:name="_Toc6500534"/>
      <w:bookmarkStart w:id="106" w:name="_Toc6567863"/>
      <w:bookmarkStart w:id="107" w:name="_Toc6569468"/>
      <w:bookmarkStart w:id="108" w:name="_Toc6578700"/>
      <w:bookmarkStart w:id="109" w:name="_Toc6667191"/>
      <w:bookmarkStart w:id="110" w:name="_Toc6672904"/>
      <w:bookmarkStart w:id="111" w:name="_Toc10738654"/>
      <w:bookmarkStart w:id="112" w:name="_Toc10740021"/>
      <w:bookmarkStart w:id="113" w:name="_Toc40626751"/>
      <w:bookmarkStart w:id="114" w:name="_Toc81901141"/>
      <w:bookmarkStart w:id="115" w:name="_Toc85181045"/>
      <w:bookmarkStart w:id="116" w:name="_Toc85182488"/>
      <w:bookmarkStart w:id="117" w:name="_Toc85190226"/>
      <w:bookmarkStart w:id="118" w:name="_Toc85192727"/>
      <w:bookmarkStart w:id="119" w:name="_Toc85193445"/>
      <w:bookmarkStart w:id="120" w:name="_Toc85197807"/>
      <w:bookmarkStart w:id="121" w:name="_Toc85215159"/>
      <w:bookmarkStart w:id="122" w:name="_Toc85461021"/>
      <w:bookmarkStart w:id="123" w:name="_Toc85466900"/>
      <w:bookmarkStart w:id="124" w:name="_Toc88737764"/>
      <w:bookmarkStart w:id="125" w:name="_Toc88749269"/>
      <w:bookmarkStart w:id="126" w:name="_Toc88751990"/>
      <w:bookmarkStart w:id="127" w:name="_Toc109933605"/>
      <w:r w:rsidRPr="00FD6474">
        <w:rPr>
          <w:b w:val="0"/>
          <w:sz w:val="24"/>
          <w:szCs w:val="24"/>
        </w:rPr>
        <w:t>В области автомобильных дорог</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6A6C1F" w:rsidRPr="00E741B8" w:rsidRDefault="006C0492" w:rsidP="00735E0D">
      <w:pPr>
        <w:pStyle w:val="af1"/>
        <w:spacing w:after="0"/>
        <w:jc w:val="both"/>
        <w:rPr>
          <w:b w:val="0"/>
          <w:szCs w:val="22"/>
        </w:rPr>
      </w:pPr>
      <w:bookmarkStart w:id="128" w:name="_Toc6667198"/>
      <w:bookmarkStart w:id="129" w:name="_Toc6672911"/>
      <w:bookmarkStart w:id="130" w:name="_Toc10738661"/>
      <w:bookmarkStart w:id="131" w:name="_Toc10740028"/>
      <w:bookmarkStart w:id="132" w:name="_Toc85181051"/>
      <w:bookmarkStart w:id="133" w:name="_Toc85182494"/>
      <w:bookmarkStart w:id="134" w:name="_Toc85190232"/>
      <w:bookmarkStart w:id="135" w:name="_Toc85192733"/>
      <w:bookmarkStart w:id="136" w:name="_Toc85193451"/>
      <w:bookmarkStart w:id="137" w:name="_Toc85197813"/>
      <w:bookmarkStart w:id="138" w:name="_Toc85215165"/>
      <w:bookmarkStart w:id="139" w:name="_Toc40626758"/>
      <w:bookmarkStart w:id="140" w:name="_Toc81901143"/>
      <w:bookmarkStart w:id="141" w:name="_Toc6567861"/>
      <w:bookmarkStart w:id="142" w:name="_Toc6500532"/>
      <w:bookmarkStart w:id="143" w:name="_Toc6569466"/>
      <w:bookmarkStart w:id="144" w:name="_Toc6578698"/>
      <w:bookmarkStart w:id="145" w:name="_Toc458612943"/>
      <w:bookmarkStart w:id="146" w:name="_Toc458692739"/>
      <w:bookmarkStart w:id="147" w:name="_Toc458710041"/>
      <w:r w:rsidRPr="00E741B8">
        <w:rPr>
          <w:b w:val="0"/>
          <w:szCs w:val="22"/>
        </w:rPr>
        <w:t xml:space="preserve">Таблица </w:t>
      </w:r>
      <w:r w:rsidR="00A0599B" w:rsidRPr="00E741B8">
        <w:rPr>
          <w:b w:val="0"/>
          <w:noProof/>
          <w:szCs w:val="22"/>
        </w:rPr>
        <w:fldChar w:fldCharType="begin"/>
      </w:r>
      <w:r w:rsidR="00B65462" w:rsidRPr="00E741B8">
        <w:rPr>
          <w:b w:val="0"/>
          <w:noProof/>
          <w:szCs w:val="22"/>
        </w:rPr>
        <w:instrText xml:space="preserve"> SEQ Таблица \* ARABIC </w:instrText>
      </w:r>
      <w:r w:rsidR="00A0599B" w:rsidRPr="00E741B8">
        <w:rPr>
          <w:b w:val="0"/>
          <w:noProof/>
          <w:szCs w:val="22"/>
        </w:rPr>
        <w:fldChar w:fldCharType="separate"/>
      </w:r>
      <w:r w:rsidR="0098472C">
        <w:rPr>
          <w:b w:val="0"/>
          <w:noProof/>
          <w:szCs w:val="22"/>
        </w:rPr>
        <w:t>1</w:t>
      </w:r>
      <w:r w:rsidR="00A0599B" w:rsidRPr="00E741B8">
        <w:rPr>
          <w:b w:val="0"/>
          <w:noProof/>
          <w:szCs w:val="22"/>
        </w:rPr>
        <w:fldChar w:fldCharType="end"/>
      </w:r>
      <w:r w:rsidRPr="00E741B8">
        <w:rPr>
          <w:b w:val="0"/>
          <w:szCs w:val="22"/>
        </w:rPr>
        <w:t xml:space="preserve"> </w:t>
      </w:r>
      <w:r w:rsidR="006A6C1F" w:rsidRPr="00E741B8">
        <w:rPr>
          <w:b w:val="0"/>
          <w:szCs w:val="22"/>
        </w:rPr>
        <w:t xml:space="preserve">– </w:t>
      </w:r>
      <w:r w:rsidR="000B3FD9" w:rsidRPr="00E741B8">
        <w:rPr>
          <w:b w:val="0"/>
          <w:szCs w:val="22"/>
        </w:rPr>
        <w:t>Расчетные показатели для</w:t>
      </w:r>
      <w:r w:rsidR="003D6172" w:rsidRPr="00E741B8">
        <w:rPr>
          <w:b w:val="0"/>
          <w:szCs w:val="22"/>
        </w:rPr>
        <w:t xml:space="preserve"> объектов транспортной инфраструктуры, предназначенных для движения транспортных средств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2977"/>
        <w:gridCol w:w="3544"/>
      </w:tblGrid>
      <w:tr w:rsidR="00FB10F3" w:rsidRPr="00FB10F3" w:rsidTr="00B26207">
        <w:trPr>
          <w:trHeight w:val="30"/>
          <w:tblHeader/>
        </w:trPr>
        <w:tc>
          <w:tcPr>
            <w:tcW w:w="3544" w:type="dxa"/>
            <w:vAlign w:val="center"/>
          </w:tcPr>
          <w:p w:rsidR="006A6C1F" w:rsidRPr="004006CD" w:rsidRDefault="006A6C1F" w:rsidP="00121C04">
            <w:pPr>
              <w:pStyle w:val="ConsPlusNormal"/>
              <w:ind w:firstLine="0"/>
              <w:jc w:val="center"/>
              <w:rPr>
                <w:rFonts w:ascii="Times New Roman" w:hAnsi="Times New Roman" w:cs="Times New Roman"/>
                <w:szCs w:val="22"/>
              </w:rPr>
            </w:pPr>
            <w:r w:rsidRPr="004006CD">
              <w:rPr>
                <w:rFonts w:ascii="Times New Roman" w:hAnsi="Times New Roman" w:cs="Times New Roman"/>
                <w:szCs w:val="22"/>
              </w:rPr>
              <w:t>Наименование вида объекта</w:t>
            </w:r>
          </w:p>
        </w:tc>
        <w:tc>
          <w:tcPr>
            <w:tcW w:w="2977" w:type="dxa"/>
            <w:vAlign w:val="center"/>
          </w:tcPr>
          <w:p w:rsidR="002624FE" w:rsidRPr="004006CD" w:rsidRDefault="006A6C1F" w:rsidP="00121C04">
            <w:pPr>
              <w:pStyle w:val="ConsPlusNormal"/>
              <w:ind w:firstLine="0"/>
              <w:jc w:val="center"/>
              <w:rPr>
                <w:rFonts w:ascii="Times New Roman" w:hAnsi="Times New Roman" w:cs="Times New Roman"/>
                <w:szCs w:val="22"/>
              </w:rPr>
            </w:pPr>
            <w:r w:rsidRPr="004006CD">
              <w:rPr>
                <w:rFonts w:ascii="Times New Roman" w:hAnsi="Times New Roman" w:cs="Times New Roman"/>
                <w:szCs w:val="22"/>
              </w:rPr>
              <w:t xml:space="preserve">Наименование нормируемого расчетного показателя, </w:t>
            </w:r>
          </w:p>
          <w:p w:rsidR="006A6C1F" w:rsidRPr="004006CD" w:rsidRDefault="006A6C1F" w:rsidP="00121C04">
            <w:pPr>
              <w:pStyle w:val="ConsPlusNormal"/>
              <w:ind w:firstLine="0"/>
              <w:jc w:val="center"/>
              <w:rPr>
                <w:rFonts w:ascii="Times New Roman" w:hAnsi="Times New Roman" w:cs="Times New Roman"/>
                <w:szCs w:val="22"/>
              </w:rPr>
            </w:pPr>
            <w:r w:rsidRPr="004006CD">
              <w:rPr>
                <w:rFonts w:ascii="Times New Roman" w:hAnsi="Times New Roman" w:cs="Times New Roman"/>
                <w:szCs w:val="22"/>
              </w:rPr>
              <w:t>единица измерения</w:t>
            </w:r>
          </w:p>
        </w:tc>
        <w:tc>
          <w:tcPr>
            <w:tcW w:w="3544" w:type="dxa"/>
            <w:vAlign w:val="center"/>
          </w:tcPr>
          <w:p w:rsidR="006A6C1F" w:rsidRPr="004006CD" w:rsidRDefault="006A6C1F" w:rsidP="00121C04">
            <w:pPr>
              <w:pStyle w:val="ConsPlusNormal"/>
              <w:ind w:firstLine="0"/>
              <w:jc w:val="center"/>
              <w:rPr>
                <w:rFonts w:ascii="Times New Roman" w:hAnsi="Times New Roman" w:cs="Times New Roman"/>
                <w:szCs w:val="22"/>
              </w:rPr>
            </w:pPr>
            <w:r w:rsidRPr="004006CD">
              <w:rPr>
                <w:rFonts w:ascii="Times New Roman" w:hAnsi="Times New Roman" w:cs="Times New Roman"/>
                <w:szCs w:val="22"/>
              </w:rPr>
              <w:t>Значение расчетного показателя</w:t>
            </w:r>
          </w:p>
        </w:tc>
      </w:tr>
      <w:tr w:rsidR="00FB10F3" w:rsidRPr="00FB10F3" w:rsidTr="00B26207">
        <w:tc>
          <w:tcPr>
            <w:tcW w:w="3544" w:type="dxa"/>
          </w:tcPr>
          <w:p w:rsidR="00EE37E9" w:rsidRPr="00FB10F3" w:rsidRDefault="00EE37E9" w:rsidP="00EE37E9">
            <w:pPr>
              <w:pStyle w:val="ConsPlusNormal"/>
              <w:ind w:firstLine="0"/>
              <w:rPr>
                <w:rFonts w:ascii="Times New Roman" w:hAnsi="Times New Roman" w:cs="Times New Roman"/>
              </w:rPr>
            </w:pPr>
            <w:r w:rsidRPr="00FB10F3">
              <w:rPr>
                <w:rFonts w:ascii="Times New Roman" w:hAnsi="Times New Roman" w:cs="Times New Roman"/>
              </w:rPr>
              <w:t>Автомобильные дороги местного значения в границах населенных пунктов поселени</w:t>
            </w:r>
            <w:r w:rsidR="00E30D1A" w:rsidRPr="00FB10F3">
              <w:rPr>
                <w:rFonts w:ascii="Times New Roman" w:hAnsi="Times New Roman" w:cs="Times New Roman"/>
              </w:rPr>
              <w:t>я</w:t>
            </w:r>
          </w:p>
        </w:tc>
        <w:tc>
          <w:tcPr>
            <w:tcW w:w="2977" w:type="dxa"/>
          </w:tcPr>
          <w:p w:rsidR="00EE37E9" w:rsidRPr="00FB10F3" w:rsidRDefault="00EE37E9" w:rsidP="00EE37E9">
            <w:pPr>
              <w:pStyle w:val="ConsPlusNormal"/>
              <w:ind w:firstLine="0"/>
              <w:rPr>
                <w:rFonts w:ascii="Times New Roman" w:hAnsi="Times New Roman" w:cs="Times New Roman"/>
              </w:rPr>
            </w:pPr>
            <w:r w:rsidRPr="00FB10F3">
              <w:rPr>
                <w:rFonts w:ascii="Times New Roman" w:hAnsi="Times New Roman" w:cs="Times New Roman"/>
              </w:rPr>
              <w:t>Расчетное количество индивидуальных легковых автомобилей на расчетный срок, автомобилей на 1000 человек</w:t>
            </w:r>
          </w:p>
        </w:tc>
        <w:tc>
          <w:tcPr>
            <w:tcW w:w="3544" w:type="dxa"/>
          </w:tcPr>
          <w:p w:rsidR="00EE37E9" w:rsidRPr="00FB10F3" w:rsidRDefault="00EE37E9" w:rsidP="00EE37E9">
            <w:pPr>
              <w:pStyle w:val="ConsPlusNormal"/>
              <w:ind w:firstLine="0"/>
              <w:rPr>
                <w:rFonts w:ascii="Times New Roman" w:hAnsi="Times New Roman" w:cs="Times New Roman"/>
                <w:lang w:val="en-US"/>
              </w:rPr>
            </w:pPr>
            <w:r w:rsidRPr="00CA522D">
              <w:rPr>
                <w:rFonts w:ascii="Times New Roman" w:hAnsi="Times New Roman" w:cs="Times New Roman"/>
              </w:rPr>
              <w:t>330</w:t>
            </w:r>
          </w:p>
        </w:tc>
      </w:tr>
      <w:tr w:rsidR="00FB10F3" w:rsidRPr="00FB10F3" w:rsidTr="00B26207">
        <w:trPr>
          <w:trHeight w:val="821"/>
        </w:trPr>
        <w:tc>
          <w:tcPr>
            <w:tcW w:w="3544" w:type="dxa"/>
          </w:tcPr>
          <w:p w:rsidR="00317F55" w:rsidRPr="00FB10F3" w:rsidRDefault="00317F55" w:rsidP="00317F55">
            <w:pPr>
              <w:pStyle w:val="ConsPlusNormal"/>
              <w:ind w:firstLine="0"/>
              <w:rPr>
                <w:rFonts w:ascii="Times New Roman" w:hAnsi="Times New Roman" w:cs="Times New Roman"/>
              </w:rPr>
            </w:pPr>
            <w:r w:rsidRPr="00FB10F3">
              <w:rPr>
                <w:rFonts w:ascii="Times New Roman" w:hAnsi="Times New Roman" w:cs="Times New Roman"/>
              </w:rPr>
              <w:t>Велосипедные дорожки</w:t>
            </w:r>
          </w:p>
        </w:tc>
        <w:tc>
          <w:tcPr>
            <w:tcW w:w="2977" w:type="dxa"/>
          </w:tcPr>
          <w:p w:rsidR="003301FB" w:rsidRPr="00A145B9" w:rsidRDefault="003301FB" w:rsidP="003301FB">
            <w:pPr>
              <w:autoSpaceDE w:val="0"/>
              <w:autoSpaceDN w:val="0"/>
              <w:adjustRightInd w:val="0"/>
              <w:rPr>
                <w:bCs/>
                <w:sz w:val="20"/>
                <w:szCs w:val="20"/>
              </w:rPr>
            </w:pPr>
            <w:r w:rsidRPr="00A145B9">
              <w:rPr>
                <w:bCs/>
                <w:sz w:val="20"/>
                <w:szCs w:val="20"/>
              </w:rPr>
              <w:t>Протяженность велосипедных дорожек в границах населенного пункта, км на количество проживающих</w:t>
            </w:r>
          </w:p>
          <w:p w:rsidR="00317F55" w:rsidRPr="00FB10F3" w:rsidRDefault="00317F55" w:rsidP="00317F55">
            <w:pPr>
              <w:pStyle w:val="ConsPlusNormal"/>
              <w:ind w:firstLine="0"/>
              <w:rPr>
                <w:rFonts w:ascii="Times New Roman" w:hAnsi="Times New Roman" w:cs="Times New Roman"/>
              </w:rPr>
            </w:pPr>
          </w:p>
        </w:tc>
        <w:tc>
          <w:tcPr>
            <w:tcW w:w="3544" w:type="dxa"/>
          </w:tcPr>
          <w:p w:rsidR="003301FB" w:rsidRDefault="003301FB" w:rsidP="003301FB">
            <w:pPr>
              <w:autoSpaceDE w:val="0"/>
              <w:autoSpaceDN w:val="0"/>
              <w:adjustRightInd w:val="0"/>
              <w:rPr>
                <w:sz w:val="20"/>
                <w:szCs w:val="20"/>
              </w:rPr>
            </w:pPr>
            <w:r>
              <w:rPr>
                <w:sz w:val="20"/>
                <w:szCs w:val="20"/>
              </w:rPr>
              <w:t>При численности населенного пункта:</w:t>
            </w:r>
          </w:p>
          <w:p w:rsidR="003301FB" w:rsidRDefault="003301FB" w:rsidP="003301FB">
            <w:pPr>
              <w:autoSpaceDE w:val="0"/>
              <w:autoSpaceDN w:val="0"/>
              <w:adjustRightInd w:val="0"/>
              <w:rPr>
                <w:sz w:val="20"/>
                <w:szCs w:val="20"/>
              </w:rPr>
            </w:pPr>
            <w:r>
              <w:rPr>
                <w:sz w:val="20"/>
                <w:szCs w:val="20"/>
              </w:rPr>
              <w:t>от 6000 до 15000 человек - 1 км на каждые 2000 человек</w:t>
            </w:r>
          </w:p>
          <w:p w:rsidR="00317F55" w:rsidRPr="00FB10F3" w:rsidRDefault="00317F55" w:rsidP="005B75C8">
            <w:pPr>
              <w:pStyle w:val="ConsPlusNormal"/>
              <w:ind w:firstLine="0"/>
              <w:rPr>
                <w:rFonts w:ascii="Times New Roman" w:hAnsi="Times New Roman" w:cs="Times New Roman"/>
              </w:rPr>
            </w:pPr>
          </w:p>
        </w:tc>
      </w:tr>
      <w:tr w:rsidR="00FB10F3" w:rsidRPr="00FB10F3" w:rsidTr="00B26207">
        <w:tc>
          <w:tcPr>
            <w:tcW w:w="10065" w:type="dxa"/>
            <w:gridSpan w:val="3"/>
          </w:tcPr>
          <w:p w:rsidR="00317F55" w:rsidRPr="00FB10F3" w:rsidRDefault="00317F55" w:rsidP="00317F55">
            <w:pPr>
              <w:jc w:val="both"/>
              <w:rPr>
                <w:sz w:val="20"/>
                <w:szCs w:val="20"/>
              </w:rPr>
            </w:pPr>
            <w:r w:rsidRPr="00FB10F3">
              <w:rPr>
                <w:sz w:val="20"/>
                <w:szCs w:val="20"/>
              </w:rPr>
              <w:t>Примечания:</w:t>
            </w:r>
          </w:p>
          <w:p w:rsidR="00317F55" w:rsidRPr="00FB10F3" w:rsidRDefault="00317F55" w:rsidP="00317F55">
            <w:pPr>
              <w:jc w:val="both"/>
              <w:rPr>
                <w:sz w:val="20"/>
              </w:rPr>
            </w:pPr>
            <w:r w:rsidRPr="00FB10F3">
              <w:rPr>
                <w:sz w:val="20"/>
                <w:szCs w:val="20"/>
              </w:rPr>
              <w:t xml:space="preserve">1. В случае если существующий уровень </w:t>
            </w:r>
            <w:r w:rsidRPr="00FB10F3">
              <w:rPr>
                <w:sz w:val="20"/>
              </w:rPr>
              <w:t xml:space="preserve">обеспеченности индивидуальными легковыми автомобилями в муниципальном образовании достиг значения от 300 до 350 индивидуальных легковых автомобилей на 1000 человек, для получения прогнозного расчетного показателя необходимо существующий уровень обеспеченности увеличить на 30%. </w:t>
            </w:r>
          </w:p>
          <w:p w:rsidR="00317F55" w:rsidRPr="00FB10F3" w:rsidRDefault="00317F55" w:rsidP="003D6172">
            <w:pPr>
              <w:jc w:val="both"/>
              <w:rPr>
                <w:sz w:val="20"/>
                <w:szCs w:val="20"/>
              </w:rPr>
            </w:pPr>
            <w:r w:rsidRPr="00FB10F3">
              <w:rPr>
                <w:sz w:val="20"/>
                <w:szCs w:val="20"/>
              </w:rPr>
              <w:t xml:space="preserve">2. В случае если существующий уровень </w:t>
            </w:r>
            <w:r w:rsidRPr="00FB10F3">
              <w:rPr>
                <w:sz w:val="20"/>
              </w:rPr>
              <w:t>обеспеченности индивидуальными легковыми автомобилями в муниципальном образовании достиг значения от 351 до 450 индивидуальных легковых автомобилей на 1000 человек, для получения прогнозного расчетного показателя необходимо существующий уровень обеспеченности увеличить на 15%.</w:t>
            </w:r>
          </w:p>
        </w:tc>
      </w:tr>
    </w:tbl>
    <w:p w:rsidR="007058C8" w:rsidRDefault="007058C8" w:rsidP="003D6172">
      <w:pPr>
        <w:pStyle w:val="ConsPlusNormal"/>
        <w:spacing w:before="120"/>
        <w:ind w:firstLine="0"/>
        <w:jc w:val="both"/>
        <w:rPr>
          <w:rFonts w:ascii="Times New Roman" w:hAnsi="Times New Roman" w:cs="Times New Roman"/>
          <w:sz w:val="22"/>
          <w:szCs w:val="22"/>
        </w:rPr>
      </w:pPr>
      <w:bookmarkStart w:id="148" w:name="_Ref85849460"/>
    </w:p>
    <w:p w:rsidR="003D6172" w:rsidRPr="00E741B8" w:rsidRDefault="003D6172" w:rsidP="003D6172">
      <w:pPr>
        <w:pStyle w:val="ConsPlusNormal"/>
        <w:spacing w:before="120"/>
        <w:ind w:firstLine="0"/>
        <w:jc w:val="both"/>
        <w:rPr>
          <w:rFonts w:ascii="Times New Roman" w:hAnsi="Times New Roman" w:cs="Times New Roman"/>
          <w:sz w:val="22"/>
          <w:szCs w:val="22"/>
        </w:rPr>
      </w:pPr>
      <w:r w:rsidRPr="00E741B8">
        <w:rPr>
          <w:rFonts w:ascii="Times New Roman" w:hAnsi="Times New Roman" w:cs="Times New Roman"/>
          <w:sz w:val="22"/>
          <w:szCs w:val="22"/>
        </w:rPr>
        <w:lastRenderedPageBreak/>
        <w:t xml:space="preserve">Таблица </w:t>
      </w:r>
      <w:r w:rsidR="00A0599B" w:rsidRPr="00E741B8">
        <w:rPr>
          <w:rFonts w:ascii="Times New Roman" w:hAnsi="Times New Roman" w:cs="Times New Roman"/>
          <w:sz w:val="22"/>
          <w:szCs w:val="22"/>
        </w:rPr>
        <w:fldChar w:fldCharType="begin"/>
      </w:r>
      <w:r w:rsidRPr="00E741B8">
        <w:rPr>
          <w:rFonts w:ascii="Times New Roman" w:hAnsi="Times New Roman" w:cs="Times New Roman"/>
          <w:sz w:val="22"/>
          <w:szCs w:val="22"/>
        </w:rPr>
        <w:instrText xml:space="preserve"> SEQ Таблица \* ARABIC </w:instrText>
      </w:r>
      <w:r w:rsidR="00A0599B" w:rsidRPr="00E741B8">
        <w:rPr>
          <w:rFonts w:ascii="Times New Roman" w:hAnsi="Times New Roman" w:cs="Times New Roman"/>
          <w:sz w:val="22"/>
          <w:szCs w:val="22"/>
        </w:rPr>
        <w:fldChar w:fldCharType="separate"/>
      </w:r>
      <w:r w:rsidR="0098472C">
        <w:rPr>
          <w:rFonts w:ascii="Times New Roman" w:hAnsi="Times New Roman" w:cs="Times New Roman"/>
          <w:noProof/>
          <w:sz w:val="22"/>
          <w:szCs w:val="22"/>
        </w:rPr>
        <w:t>2</w:t>
      </w:r>
      <w:r w:rsidR="00A0599B" w:rsidRPr="00E741B8">
        <w:rPr>
          <w:rFonts w:ascii="Times New Roman" w:hAnsi="Times New Roman" w:cs="Times New Roman"/>
          <w:sz w:val="22"/>
          <w:szCs w:val="22"/>
        </w:rPr>
        <w:fldChar w:fldCharType="end"/>
      </w:r>
      <w:r w:rsidRPr="00E741B8">
        <w:rPr>
          <w:rFonts w:ascii="Times New Roman" w:hAnsi="Times New Roman" w:cs="Times New Roman"/>
          <w:sz w:val="22"/>
          <w:szCs w:val="22"/>
        </w:rPr>
        <w:t xml:space="preserve"> – Расчетные показатели минимально допустимого уровня обеспеченности местами </w:t>
      </w:r>
      <w:r w:rsidR="002624FE" w:rsidRPr="00E741B8">
        <w:rPr>
          <w:rFonts w:ascii="Times New Roman" w:hAnsi="Times New Roman" w:cs="Times New Roman"/>
          <w:sz w:val="22"/>
          <w:szCs w:val="22"/>
        </w:rPr>
        <w:t>постоянного</w:t>
      </w:r>
      <w:r w:rsidRPr="00E741B8">
        <w:rPr>
          <w:rFonts w:ascii="Times New Roman" w:hAnsi="Times New Roman" w:cs="Times New Roman"/>
          <w:sz w:val="22"/>
          <w:szCs w:val="22"/>
        </w:rPr>
        <w:t xml:space="preserve"> хранения </w:t>
      </w:r>
      <w:r w:rsidR="004B453A" w:rsidRPr="00E741B8">
        <w:rPr>
          <w:rFonts w:ascii="Times New Roman" w:hAnsi="Times New Roman" w:cs="Times New Roman"/>
          <w:sz w:val="22"/>
          <w:szCs w:val="22"/>
        </w:rPr>
        <w:t>индивидуальных транспортных средств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3402"/>
        <w:gridCol w:w="2835"/>
      </w:tblGrid>
      <w:tr w:rsidR="00FB10F3" w:rsidRPr="00FB10F3" w:rsidTr="00B26207">
        <w:trPr>
          <w:trHeight w:val="30"/>
          <w:tblHeader/>
        </w:trPr>
        <w:tc>
          <w:tcPr>
            <w:tcW w:w="3828" w:type="dxa"/>
            <w:vAlign w:val="center"/>
          </w:tcPr>
          <w:p w:rsidR="003D6172" w:rsidRPr="004006CD" w:rsidRDefault="003D6172" w:rsidP="002624FE">
            <w:pPr>
              <w:pStyle w:val="ConsPlusNormal"/>
              <w:ind w:firstLine="0"/>
              <w:jc w:val="center"/>
              <w:rPr>
                <w:rFonts w:ascii="Times New Roman" w:hAnsi="Times New Roman" w:cs="Times New Roman"/>
                <w:szCs w:val="22"/>
              </w:rPr>
            </w:pPr>
            <w:r w:rsidRPr="004006CD">
              <w:rPr>
                <w:rFonts w:ascii="Times New Roman" w:hAnsi="Times New Roman" w:cs="Times New Roman"/>
                <w:szCs w:val="22"/>
              </w:rPr>
              <w:t>Наименование вида объекта</w:t>
            </w:r>
          </w:p>
        </w:tc>
        <w:tc>
          <w:tcPr>
            <w:tcW w:w="3402" w:type="dxa"/>
            <w:vAlign w:val="center"/>
          </w:tcPr>
          <w:p w:rsidR="002624FE" w:rsidRPr="004006CD" w:rsidRDefault="003D6172" w:rsidP="002624FE">
            <w:pPr>
              <w:pStyle w:val="ConsPlusNormal"/>
              <w:ind w:firstLine="0"/>
              <w:jc w:val="center"/>
              <w:rPr>
                <w:rFonts w:ascii="Times New Roman" w:hAnsi="Times New Roman" w:cs="Times New Roman"/>
                <w:szCs w:val="22"/>
              </w:rPr>
            </w:pPr>
            <w:r w:rsidRPr="004006CD">
              <w:rPr>
                <w:rFonts w:ascii="Times New Roman" w:hAnsi="Times New Roman" w:cs="Times New Roman"/>
                <w:szCs w:val="22"/>
              </w:rPr>
              <w:t xml:space="preserve">Наименование нормируемого расчетного показателя, </w:t>
            </w:r>
          </w:p>
          <w:p w:rsidR="003D6172" w:rsidRPr="004006CD" w:rsidRDefault="003D6172" w:rsidP="002624FE">
            <w:pPr>
              <w:pStyle w:val="ConsPlusNormal"/>
              <w:ind w:firstLine="0"/>
              <w:jc w:val="center"/>
              <w:rPr>
                <w:rFonts w:ascii="Times New Roman" w:hAnsi="Times New Roman" w:cs="Times New Roman"/>
                <w:szCs w:val="22"/>
              </w:rPr>
            </w:pPr>
            <w:r w:rsidRPr="004006CD">
              <w:rPr>
                <w:rFonts w:ascii="Times New Roman" w:hAnsi="Times New Roman" w:cs="Times New Roman"/>
                <w:szCs w:val="22"/>
              </w:rPr>
              <w:t>единица измерения</w:t>
            </w:r>
          </w:p>
        </w:tc>
        <w:tc>
          <w:tcPr>
            <w:tcW w:w="2835" w:type="dxa"/>
            <w:vAlign w:val="center"/>
          </w:tcPr>
          <w:p w:rsidR="003D6172" w:rsidRPr="004006CD" w:rsidRDefault="003D6172" w:rsidP="004A60A0">
            <w:pPr>
              <w:pStyle w:val="ConsPlusNormal"/>
              <w:ind w:firstLine="0"/>
              <w:jc w:val="center"/>
              <w:rPr>
                <w:rFonts w:ascii="Times New Roman" w:hAnsi="Times New Roman" w:cs="Times New Roman"/>
                <w:szCs w:val="22"/>
              </w:rPr>
            </w:pPr>
            <w:r w:rsidRPr="004006CD">
              <w:rPr>
                <w:rFonts w:ascii="Times New Roman" w:hAnsi="Times New Roman" w:cs="Times New Roman"/>
                <w:szCs w:val="22"/>
              </w:rPr>
              <w:t>Значение расчетного показателя</w:t>
            </w:r>
          </w:p>
        </w:tc>
      </w:tr>
      <w:tr w:rsidR="00FB10F3" w:rsidRPr="00FB10F3" w:rsidTr="00B26207">
        <w:trPr>
          <w:trHeight w:val="254"/>
        </w:trPr>
        <w:tc>
          <w:tcPr>
            <w:tcW w:w="3828" w:type="dxa"/>
          </w:tcPr>
          <w:p w:rsidR="003D6172" w:rsidRPr="00FB10F3" w:rsidRDefault="003D6172" w:rsidP="002624FE">
            <w:pPr>
              <w:pStyle w:val="ConsPlusNormal"/>
              <w:ind w:firstLine="0"/>
              <w:rPr>
                <w:rFonts w:ascii="Times New Roman" w:hAnsi="Times New Roman" w:cs="Times New Roman"/>
              </w:rPr>
            </w:pPr>
            <w:r w:rsidRPr="00FB10F3">
              <w:rPr>
                <w:rFonts w:ascii="Times New Roman" w:hAnsi="Times New Roman" w:cs="Times New Roman"/>
              </w:rPr>
              <w:t>Места постоянного хранения индивидуального автотранспорта при размещении многоквартирного дома</w:t>
            </w:r>
          </w:p>
        </w:tc>
        <w:tc>
          <w:tcPr>
            <w:tcW w:w="3402" w:type="dxa"/>
          </w:tcPr>
          <w:p w:rsidR="003D6172" w:rsidRPr="00FB10F3" w:rsidRDefault="003D6172" w:rsidP="00963EE2">
            <w:pPr>
              <w:pStyle w:val="ConsPlusNormal"/>
              <w:ind w:firstLine="0"/>
              <w:rPr>
                <w:rFonts w:ascii="Times New Roman" w:hAnsi="Times New Roman" w:cs="Times New Roman"/>
              </w:rPr>
            </w:pPr>
            <w:r w:rsidRPr="00FB10F3">
              <w:rPr>
                <w:rFonts w:ascii="Times New Roman" w:hAnsi="Times New Roman" w:cs="Times New Roman"/>
              </w:rPr>
              <w:t>Общая обеспеченность местами постоянного хранения для многоквартирного дома, мест</w:t>
            </w:r>
          </w:p>
        </w:tc>
        <w:tc>
          <w:tcPr>
            <w:tcW w:w="2835" w:type="dxa"/>
          </w:tcPr>
          <w:p w:rsidR="003D6172" w:rsidRPr="00FB10F3" w:rsidRDefault="00721179" w:rsidP="00786583">
            <w:pPr>
              <w:pStyle w:val="ConsPlusNormal"/>
              <w:ind w:firstLine="0"/>
              <w:rPr>
                <w:rFonts w:ascii="Times New Roman" w:hAnsi="Times New Roman" w:cs="Times New Roman"/>
              </w:rPr>
            </w:pPr>
            <w:r w:rsidRPr="00FB10F3">
              <w:rPr>
                <w:rFonts w:ascii="Times New Roman" w:hAnsi="Times New Roman" w:cs="Times New Roman"/>
              </w:rPr>
              <w:t xml:space="preserve">1 на 150 кв. м </w:t>
            </w:r>
            <w:r w:rsidRPr="00FB10F3">
              <w:rPr>
                <w:rFonts w:ascii="Times New Roman" w:hAnsi="Times New Roman"/>
              </w:rPr>
              <w:t>общей площади жилых помещений</w:t>
            </w:r>
            <w:r w:rsidR="008574A0" w:rsidRPr="00FB10F3">
              <w:rPr>
                <w:rFonts w:ascii="Times New Roman" w:hAnsi="Times New Roman"/>
              </w:rPr>
              <w:t xml:space="preserve"> </w:t>
            </w:r>
          </w:p>
        </w:tc>
      </w:tr>
    </w:tbl>
    <w:p w:rsidR="007058C8" w:rsidRPr="00E741B8" w:rsidRDefault="007058C8" w:rsidP="003D6172">
      <w:pPr>
        <w:pStyle w:val="ConsPlusNormal"/>
        <w:spacing w:before="120"/>
        <w:ind w:firstLine="0"/>
        <w:jc w:val="both"/>
        <w:rPr>
          <w:rFonts w:ascii="Times New Roman" w:hAnsi="Times New Roman" w:cs="Times New Roman"/>
          <w:sz w:val="24"/>
          <w:szCs w:val="24"/>
        </w:rPr>
      </w:pPr>
    </w:p>
    <w:p w:rsidR="006A6C1F" w:rsidRPr="00E741B8" w:rsidRDefault="006A6C1F" w:rsidP="003D6172">
      <w:pPr>
        <w:pStyle w:val="ConsPlusNormal"/>
        <w:spacing w:before="120"/>
        <w:ind w:firstLine="0"/>
        <w:jc w:val="both"/>
        <w:rPr>
          <w:rFonts w:ascii="Times New Roman" w:hAnsi="Times New Roman" w:cs="Times New Roman"/>
          <w:sz w:val="22"/>
          <w:szCs w:val="22"/>
        </w:rPr>
      </w:pPr>
      <w:r w:rsidRPr="00E741B8">
        <w:rPr>
          <w:rFonts w:ascii="Times New Roman" w:hAnsi="Times New Roman" w:cs="Times New Roman"/>
          <w:sz w:val="22"/>
          <w:szCs w:val="22"/>
        </w:rPr>
        <w:t xml:space="preserve">Таблица </w:t>
      </w:r>
      <w:r w:rsidR="00A0599B" w:rsidRPr="00E741B8">
        <w:rPr>
          <w:rFonts w:ascii="Times New Roman" w:hAnsi="Times New Roman" w:cs="Times New Roman"/>
          <w:sz w:val="22"/>
          <w:szCs w:val="22"/>
        </w:rPr>
        <w:fldChar w:fldCharType="begin"/>
      </w:r>
      <w:r w:rsidRPr="00E741B8">
        <w:rPr>
          <w:rFonts w:ascii="Times New Roman" w:hAnsi="Times New Roman" w:cs="Times New Roman"/>
          <w:sz w:val="22"/>
          <w:szCs w:val="22"/>
        </w:rPr>
        <w:instrText xml:space="preserve"> SEQ Таблица \* ARABIC </w:instrText>
      </w:r>
      <w:r w:rsidR="00A0599B" w:rsidRPr="00E741B8">
        <w:rPr>
          <w:rFonts w:ascii="Times New Roman" w:hAnsi="Times New Roman" w:cs="Times New Roman"/>
          <w:sz w:val="22"/>
          <w:szCs w:val="22"/>
        </w:rPr>
        <w:fldChar w:fldCharType="separate"/>
      </w:r>
      <w:r w:rsidR="0098472C">
        <w:rPr>
          <w:rFonts w:ascii="Times New Roman" w:hAnsi="Times New Roman" w:cs="Times New Roman"/>
          <w:noProof/>
          <w:sz w:val="22"/>
          <w:szCs w:val="22"/>
        </w:rPr>
        <w:t>3</w:t>
      </w:r>
      <w:r w:rsidR="00A0599B" w:rsidRPr="00E741B8">
        <w:rPr>
          <w:rFonts w:ascii="Times New Roman" w:hAnsi="Times New Roman" w:cs="Times New Roman"/>
          <w:sz w:val="22"/>
          <w:szCs w:val="22"/>
        </w:rPr>
        <w:fldChar w:fldCharType="end"/>
      </w:r>
      <w:bookmarkEnd w:id="148"/>
      <w:r w:rsidRPr="00E741B8">
        <w:rPr>
          <w:rFonts w:ascii="Times New Roman" w:hAnsi="Times New Roman" w:cs="Times New Roman"/>
          <w:sz w:val="22"/>
          <w:szCs w:val="22"/>
        </w:rPr>
        <w:t xml:space="preserve"> – Расчетные показатели минимально допустимого уровня обеспеченности местами временного хранения легковых автомобилей у объектов </w:t>
      </w:r>
      <w:r w:rsidR="00786583" w:rsidRPr="00E741B8">
        <w:rPr>
          <w:rFonts w:ascii="Times New Roman" w:hAnsi="Times New Roman" w:cs="Times New Roman"/>
          <w:sz w:val="22"/>
          <w:szCs w:val="22"/>
        </w:rPr>
        <w:t>социальной инфраструктуры, объектов коммерческого, производственного и коммунального назначения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8"/>
        <w:gridCol w:w="3508"/>
      </w:tblGrid>
      <w:tr w:rsidR="00ED1EC9" w:rsidRPr="002749F3" w:rsidTr="00BD5F89">
        <w:trPr>
          <w:trHeight w:val="596"/>
          <w:tblHeader/>
          <w:jc w:val="center"/>
        </w:trPr>
        <w:tc>
          <w:tcPr>
            <w:tcW w:w="3278" w:type="pct"/>
            <w:vAlign w:val="center"/>
          </w:tcPr>
          <w:p w:rsidR="00ED1EC9" w:rsidRPr="004006CD" w:rsidRDefault="00ED1EC9" w:rsidP="004B1029">
            <w:pPr>
              <w:pStyle w:val="ConsPlusNormal"/>
              <w:ind w:firstLine="0"/>
              <w:jc w:val="center"/>
              <w:rPr>
                <w:rFonts w:ascii="Times New Roman" w:hAnsi="Times New Roman" w:cs="Times New Roman"/>
              </w:rPr>
            </w:pPr>
            <w:r w:rsidRPr="004006CD">
              <w:rPr>
                <w:rFonts w:ascii="Times New Roman" w:hAnsi="Times New Roman" w:cs="Times New Roman"/>
              </w:rPr>
              <w:t>Наименование объекта</w:t>
            </w:r>
          </w:p>
        </w:tc>
        <w:tc>
          <w:tcPr>
            <w:tcW w:w="1722" w:type="pct"/>
            <w:vAlign w:val="center"/>
          </w:tcPr>
          <w:p w:rsidR="00ED1EC9" w:rsidRPr="004006CD" w:rsidRDefault="00ED1EC9" w:rsidP="004B1029">
            <w:pPr>
              <w:pStyle w:val="ConsPlusNormal"/>
              <w:ind w:firstLine="0"/>
              <w:jc w:val="center"/>
              <w:rPr>
                <w:rFonts w:ascii="Times New Roman" w:hAnsi="Times New Roman" w:cs="Times New Roman"/>
              </w:rPr>
            </w:pPr>
            <w:r w:rsidRPr="004006CD">
              <w:rPr>
                <w:rFonts w:ascii="Times New Roman" w:hAnsi="Times New Roman" w:cs="Times New Roman"/>
              </w:rPr>
              <w:t>Значение расчетного показателя,</w:t>
            </w:r>
          </w:p>
          <w:p w:rsidR="00ED1EC9" w:rsidRPr="004006CD" w:rsidRDefault="00ED1EC9" w:rsidP="004B1029">
            <w:pPr>
              <w:pStyle w:val="ConsPlusNormal"/>
              <w:ind w:firstLine="0"/>
              <w:jc w:val="center"/>
              <w:rPr>
                <w:rFonts w:ascii="Times New Roman" w:hAnsi="Times New Roman" w:cs="Times New Roman"/>
              </w:rPr>
            </w:pPr>
            <w:r w:rsidRPr="004006CD">
              <w:rPr>
                <w:rFonts w:ascii="Times New Roman" w:hAnsi="Times New Roman" w:cs="Times New Roman"/>
              </w:rPr>
              <w:t>мест</w:t>
            </w:r>
          </w:p>
        </w:tc>
      </w:tr>
      <w:tr w:rsidR="00ED1EC9" w:rsidRPr="002749F3" w:rsidTr="00BD5F89">
        <w:trPr>
          <w:trHeight w:val="20"/>
          <w:jc w:val="center"/>
        </w:trPr>
        <w:tc>
          <w:tcPr>
            <w:tcW w:w="5000" w:type="pct"/>
            <w:gridSpan w:val="2"/>
            <w:vAlign w:val="center"/>
          </w:tcPr>
          <w:p w:rsidR="00ED1EC9" w:rsidRPr="002749F3" w:rsidRDefault="00ED1EC9" w:rsidP="004B1029">
            <w:pPr>
              <w:jc w:val="center"/>
              <w:rPr>
                <w:sz w:val="20"/>
                <w:szCs w:val="20"/>
              </w:rPr>
            </w:pPr>
            <w:r w:rsidRPr="002749F3">
              <w:rPr>
                <w:sz w:val="20"/>
                <w:szCs w:val="20"/>
              </w:rPr>
              <w:t>Группа 1</w:t>
            </w:r>
          </w:p>
        </w:tc>
      </w:tr>
      <w:tr w:rsidR="00ED1EC9" w:rsidRPr="002749F3" w:rsidTr="00BD5F89">
        <w:trPr>
          <w:trHeight w:val="20"/>
          <w:jc w:val="center"/>
        </w:trPr>
        <w:tc>
          <w:tcPr>
            <w:tcW w:w="3278" w:type="pct"/>
            <w:vAlign w:val="center"/>
          </w:tcPr>
          <w:p w:rsidR="00ED1EC9" w:rsidRPr="002749F3" w:rsidRDefault="00ED1EC9" w:rsidP="004B1029">
            <w:pPr>
              <w:rPr>
                <w:sz w:val="20"/>
                <w:szCs w:val="20"/>
              </w:rPr>
            </w:pPr>
            <w:r w:rsidRPr="002749F3">
              <w:rPr>
                <w:sz w:val="20"/>
                <w:szCs w:val="20"/>
              </w:rPr>
              <w:t>Дошкольные образовательные организации</w:t>
            </w:r>
          </w:p>
        </w:tc>
        <w:tc>
          <w:tcPr>
            <w:tcW w:w="1722" w:type="pct"/>
          </w:tcPr>
          <w:p w:rsidR="00ED1EC9" w:rsidRPr="002749F3" w:rsidRDefault="00ED1EC9" w:rsidP="004B1029">
            <w:pPr>
              <w:rPr>
                <w:sz w:val="20"/>
                <w:szCs w:val="20"/>
              </w:rPr>
            </w:pPr>
            <w:r w:rsidRPr="002749F3">
              <w:rPr>
                <w:sz w:val="20"/>
                <w:szCs w:val="20"/>
              </w:rPr>
              <w:t>2 на 100 мест</w:t>
            </w:r>
          </w:p>
        </w:tc>
      </w:tr>
      <w:tr w:rsidR="00ED1EC9" w:rsidRPr="002749F3" w:rsidTr="00BD5F89">
        <w:trPr>
          <w:trHeight w:val="20"/>
          <w:jc w:val="center"/>
        </w:trPr>
        <w:tc>
          <w:tcPr>
            <w:tcW w:w="3278" w:type="pct"/>
            <w:vAlign w:val="center"/>
          </w:tcPr>
          <w:p w:rsidR="00ED1EC9" w:rsidRPr="002749F3" w:rsidRDefault="00ED1EC9" w:rsidP="004B1029">
            <w:pPr>
              <w:rPr>
                <w:sz w:val="20"/>
                <w:szCs w:val="20"/>
              </w:rPr>
            </w:pPr>
            <w:r w:rsidRPr="002749F3">
              <w:rPr>
                <w:sz w:val="20"/>
                <w:szCs w:val="20"/>
              </w:rPr>
              <w:t>Общеобразовательные организации</w:t>
            </w:r>
          </w:p>
        </w:tc>
        <w:tc>
          <w:tcPr>
            <w:tcW w:w="1722" w:type="pct"/>
          </w:tcPr>
          <w:p w:rsidR="00ED1EC9" w:rsidRPr="002749F3" w:rsidRDefault="00ED1EC9" w:rsidP="004B1029">
            <w:pPr>
              <w:rPr>
                <w:sz w:val="20"/>
                <w:szCs w:val="20"/>
              </w:rPr>
            </w:pPr>
            <w:r w:rsidRPr="002749F3">
              <w:rPr>
                <w:sz w:val="20"/>
                <w:szCs w:val="20"/>
              </w:rPr>
              <w:t>1 на 100 мест</w:t>
            </w:r>
          </w:p>
        </w:tc>
      </w:tr>
      <w:tr w:rsidR="00ED1EC9" w:rsidRPr="002749F3" w:rsidTr="00BD5F89">
        <w:trPr>
          <w:trHeight w:val="20"/>
          <w:jc w:val="center"/>
        </w:trPr>
        <w:tc>
          <w:tcPr>
            <w:tcW w:w="3278" w:type="pct"/>
            <w:vAlign w:val="center"/>
          </w:tcPr>
          <w:p w:rsidR="00ED1EC9" w:rsidRPr="002749F3" w:rsidRDefault="00ED1EC9" w:rsidP="004B1029">
            <w:pPr>
              <w:rPr>
                <w:sz w:val="20"/>
                <w:szCs w:val="20"/>
              </w:rPr>
            </w:pPr>
            <w:r w:rsidRPr="002749F3">
              <w:rPr>
                <w:sz w:val="20"/>
                <w:szCs w:val="20"/>
              </w:rPr>
              <w:t>Организации дополнительного образования</w:t>
            </w:r>
          </w:p>
        </w:tc>
        <w:tc>
          <w:tcPr>
            <w:tcW w:w="1722" w:type="pct"/>
          </w:tcPr>
          <w:p w:rsidR="00ED1EC9" w:rsidRPr="002749F3" w:rsidRDefault="00ED1EC9" w:rsidP="004B1029">
            <w:pPr>
              <w:rPr>
                <w:sz w:val="20"/>
                <w:szCs w:val="20"/>
              </w:rPr>
            </w:pPr>
            <w:r w:rsidRPr="002749F3">
              <w:rPr>
                <w:sz w:val="20"/>
                <w:szCs w:val="20"/>
              </w:rPr>
              <w:t>2 на 100 мест</w:t>
            </w:r>
          </w:p>
        </w:tc>
      </w:tr>
      <w:tr w:rsidR="00ED1EC9" w:rsidRPr="002749F3" w:rsidTr="00BD5F89">
        <w:trPr>
          <w:trHeight w:val="20"/>
          <w:jc w:val="center"/>
        </w:trPr>
        <w:tc>
          <w:tcPr>
            <w:tcW w:w="3278" w:type="pct"/>
            <w:vAlign w:val="center"/>
          </w:tcPr>
          <w:p w:rsidR="00ED1EC9" w:rsidRPr="002749F3" w:rsidRDefault="00ED1EC9" w:rsidP="004B1029">
            <w:pPr>
              <w:rPr>
                <w:sz w:val="20"/>
                <w:szCs w:val="20"/>
              </w:rPr>
            </w:pPr>
            <w:r w:rsidRPr="002749F3">
              <w:rPr>
                <w:sz w:val="20"/>
                <w:szCs w:val="20"/>
              </w:rPr>
              <w:t>Образовательные организации, реализующие программы среднего профессионального и высшего образования</w:t>
            </w:r>
          </w:p>
        </w:tc>
        <w:tc>
          <w:tcPr>
            <w:tcW w:w="1722" w:type="pct"/>
          </w:tcPr>
          <w:p w:rsidR="00ED1EC9" w:rsidRPr="002749F3" w:rsidRDefault="00ED1EC9" w:rsidP="004B1029">
            <w:pPr>
              <w:rPr>
                <w:sz w:val="20"/>
                <w:szCs w:val="20"/>
              </w:rPr>
            </w:pPr>
            <w:r w:rsidRPr="002749F3">
              <w:rPr>
                <w:sz w:val="20"/>
                <w:szCs w:val="20"/>
              </w:rPr>
              <w:t>5 на 100 студентов очной формы обучения</w:t>
            </w:r>
          </w:p>
        </w:tc>
      </w:tr>
      <w:tr w:rsidR="00ED1EC9" w:rsidRPr="002749F3" w:rsidTr="00BD5F89">
        <w:trPr>
          <w:trHeight w:val="970"/>
          <w:jc w:val="center"/>
        </w:trPr>
        <w:tc>
          <w:tcPr>
            <w:tcW w:w="3278" w:type="pct"/>
          </w:tcPr>
          <w:p w:rsidR="00ED1EC9" w:rsidRPr="002749F3" w:rsidRDefault="00ED1EC9" w:rsidP="004B1029">
            <w:pPr>
              <w:rPr>
                <w:sz w:val="20"/>
                <w:szCs w:val="20"/>
              </w:rPr>
            </w:pPr>
            <w:r w:rsidRPr="002749F3">
              <w:rPr>
                <w:sz w:val="20"/>
                <w:szCs w:val="20"/>
              </w:rPr>
              <w:t>Объекты культурно-досугового (клубного) типа (учреждения культуры клубного типа, многофункциональные культурные центры, дома народного творчества, дворцы культуры и пр.). Зрелищные организации (театры, концертные залы, филармонии, цирки, кинотеатры и пр.)</w:t>
            </w:r>
          </w:p>
        </w:tc>
        <w:tc>
          <w:tcPr>
            <w:tcW w:w="1722" w:type="pct"/>
          </w:tcPr>
          <w:p w:rsidR="00ED1EC9" w:rsidRPr="002749F3" w:rsidRDefault="00ED1EC9" w:rsidP="004B1029">
            <w:pPr>
              <w:rPr>
                <w:sz w:val="20"/>
                <w:szCs w:val="20"/>
              </w:rPr>
            </w:pPr>
            <w:r w:rsidRPr="002749F3">
              <w:rPr>
                <w:sz w:val="20"/>
                <w:szCs w:val="20"/>
              </w:rPr>
              <w:t>13 на 100 мест</w:t>
            </w:r>
          </w:p>
        </w:tc>
      </w:tr>
      <w:tr w:rsidR="00ED1EC9" w:rsidRPr="002749F3" w:rsidTr="00BD5F89">
        <w:trPr>
          <w:trHeight w:val="20"/>
          <w:jc w:val="center"/>
        </w:trPr>
        <w:tc>
          <w:tcPr>
            <w:tcW w:w="3278" w:type="pct"/>
          </w:tcPr>
          <w:p w:rsidR="00ED1EC9" w:rsidRPr="002749F3" w:rsidRDefault="00ED1EC9" w:rsidP="004B1029">
            <w:pPr>
              <w:rPr>
                <w:sz w:val="20"/>
                <w:szCs w:val="20"/>
              </w:rPr>
            </w:pPr>
            <w:r w:rsidRPr="002749F3">
              <w:rPr>
                <w:sz w:val="20"/>
                <w:szCs w:val="20"/>
              </w:rPr>
              <w:t>Объекты культурно-просветительного назначения (библиотеки, музеи, выставочные залы и пр.)</w:t>
            </w:r>
          </w:p>
        </w:tc>
        <w:tc>
          <w:tcPr>
            <w:tcW w:w="1722" w:type="pct"/>
          </w:tcPr>
          <w:p w:rsidR="00ED1EC9" w:rsidRPr="002749F3" w:rsidRDefault="00ED1EC9" w:rsidP="004B1029">
            <w:pPr>
              <w:rPr>
                <w:sz w:val="20"/>
                <w:szCs w:val="20"/>
              </w:rPr>
            </w:pPr>
            <w:r w:rsidRPr="002749F3">
              <w:rPr>
                <w:sz w:val="20"/>
                <w:szCs w:val="20"/>
              </w:rPr>
              <w:t>1 на 100 кв. м общей площади</w:t>
            </w:r>
          </w:p>
        </w:tc>
      </w:tr>
      <w:tr w:rsidR="00ED1EC9" w:rsidRPr="002749F3" w:rsidTr="00BD5F89">
        <w:trPr>
          <w:trHeight w:val="20"/>
          <w:jc w:val="center"/>
        </w:trPr>
        <w:tc>
          <w:tcPr>
            <w:tcW w:w="3278" w:type="pct"/>
          </w:tcPr>
          <w:p w:rsidR="00ED1EC9" w:rsidRPr="002749F3" w:rsidRDefault="00ED1EC9" w:rsidP="004B1029">
            <w:pPr>
              <w:rPr>
                <w:sz w:val="20"/>
                <w:szCs w:val="20"/>
              </w:rPr>
            </w:pPr>
            <w:r w:rsidRPr="002749F3">
              <w:rPr>
                <w:sz w:val="20"/>
                <w:szCs w:val="20"/>
              </w:rPr>
              <w:t>Спортивные сооружения с единовременной пропускной способностью более 100 человек</w:t>
            </w:r>
          </w:p>
        </w:tc>
        <w:tc>
          <w:tcPr>
            <w:tcW w:w="1722" w:type="pct"/>
          </w:tcPr>
          <w:p w:rsidR="00ED1EC9" w:rsidRPr="002749F3" w:rsidRDefault="00ED1EC9" w:rsidP="004B1029">
            <w:pPr>
              <w:rPr>
                <w:sz w:val="20"/>
                <w:szCs w:val="20"/>
              </w:rPr>
            </w:pPr>
            <w:r w:rsidRPr="002749F3">
              <w:rPr>
                <w:sz w:val="20"/>
                <w:szCs w:val="20"/>
              </w:rPr>
              <w:t>6 на 100 единовременных посетителей</w:t>
            </w:r>
          </w:p>
        </w:tc>
      </w:tr>
      <w:tr w:rsidR="00ED1EC9" w:rsidRPr="002749F3" w:rsidTr="00BD5F89">
        <w:trPr>
          <w:trHeight w:val="20"/>
          <w:jc w:val="center"/>
        </w:trPr>
        <w:tc>
          <w:tcPr>
            <w:tcW w:w="3278" w:type="pct"/>
          </w:tcPr>
          <w:p w:rsidR="00ED1EC9" w:rsidRPr="002749F3" w:rsidRDefault="00ED1EC9" w:rsidP="004B1029">
            <w:pPr>
              <w:rPr>
                <w:sz w:val="20"/>
                <w:szCs w:val="20"/>
              </w:rPr>
            </w:pPr>
            <w:r w:rsidRPr="002749F3">
              <w:rPr>
                <w:sz w:val="20"/>
                <w:szCs w:val="20"/>
              </w:rPr>
              <w:t>Спортивные сооружения с трибунами вместимостью более 300 зрителей</w:t>
            </w:r>
          </w:p>
        </w:tc>
        <w:tc>
          <w:tcPr>
            <w:tcW w:w="1722" w:type="pct"/>
          </w:tcPr>
          <w:p w:rsidR="00ED1EC9" w:rsidRPr="002749F3" w:rsidRDefault="00ED1EC9" w:rsidP="004B1029">
            <w:pPr>
              <w:rPr>
                <w:sz w:val="20"/>
                <w:szCs w:val="20"/>
              </w:rPr>
            </w:pPr>
            <w:r w:rsidRPr="002749F3">
              <w:rPr>
                <w:sz w:val="20"/>
                <w:szCs w:val="20"/>
              </w:rPr>
              <w:t>5 на 100 мест на трибунах</w:t>
            </w:r>
          </w:p>
        </w:tc>
      </w:tr>
      <w:tr w:rsidR="00ED1EC9" w:rsidRPr="002749F3" w:rsidTr="00BD5F89">
        <w:trPr>
          <w:trHeight w:val="20"/>
          <w:jc w:val="center"/>
        </w:trPr>
        <w:tc>
          <w:tcPr>
            <w:tcW w:w="3278" w:type="pct"/>
          </w:tcPr>
          <w:p w:rsidR="00ED1EC9" w:rsidRPr="002749F3" w:rsidRDefault="00ED1EC9" w:rsidP="004B1029">
            <w:pPr>
              <w:rPr>
                <w:sz w:val="20"/>
                <w:szCs w:val="20"/>
              </w:rPr>
            </w:pPr>
            <w:r w:rsidRPr="002749F3">
              <w:rPr>
                <w:sz w:val="20"/>
                <w:szCs w:val="20"/>
              </w:rPr>
              <w:t>Парки культуры и отдыха. Тематические парки.</w:t>
            </w:r>
          </w:p>
          <w:p w:rsidR="00ED1EC9" w:rsidRPr="002749F3" w:rsidRDefault="00ED1EC9" w:rsidP="004B1029">
            <w:pPr>
              <w:pStyle w:val="ConsPlusNormal"/>
              <w:autoSpaceDE/>
              <w:autoSpaceDN/>
              <w:ind w:firstLine="0"/>
              <w:rPr>
                <w:rFonts w:ascii="Times New Roman" w:hAnsi="Times New Roman" w:cs="Times New Roman"/>
              </w:rPr>
            </w:pPr>
            <w:r w:rsidRPr="002749F3">
              <w:rPr>
                <w:rFonts w:ascii="Times New Roman" w:eastAsia="Calibri" w:hAnsi="Times New Roman" w:cs="Times New Roman"/>
                <w:lang w:eastAsia="en-US"/>
              </w:rPr>
              <w:t>Благоустроенные пляжи, места массовой околоводной рекреации</w:t>
            </w:r>
          </w:p>
        </w:tc>
        <w:tc>
          <w:tcPr>
            <w:tcW w:w="1722" w:type="pct"/>
          </w:tcPr>
          <w:p w:rsidR="00ED1EC9" w:rsidRPr="002749F3" w:rsidRDefault="00ED1EC9" w:rsidP="004B1029">
            <w:pPr>
              <w:pStyle w:val="ConsPlusNormal"/>
              <w:autoSpaceDE/>
              <w:autoSpaceDN/>
              <w:ind w:firstLine="0"/>
              <w:rPr>
                <w:rFonts w:ascii="Times New Roman" w:hAnsi="Times New Roman" w:cs="Times New Roman"/>
              </w:rPr>
            </w:pPr>
            <w:r w:rsidRPr="002749F3">
              <w:rPr>
                <w:rFonts w:ascii="Times New Roman" w:hAnsi="Times New Roman" w:cs="Times New Roman"/>
              </w:rPr>
              <w:t>5 на 1 га территории парка</w:t>
            </w:r>
          </w:p>
        </w:tc>
      </w:tr>
      <w:tr w:rsidR="00ED1EC9" w:rsidRPr="002749F3" w:rsidTr="00BD5F89">
        <w:trPr>
          <w:trHeight w:val="20"/>
          <w:jc w:val="center"/>
        </w:trPr>
        <w:tc>
          <w:tcPr>
            <w:tcW w:w="3278" w:type="pct"/>
          </w:tcPr>
          <w:p w:rsidR="00ED1EC9" w:rsidRPr="002749F3" w:rsidRDefault="00ED1EC9" w:rsidP="004B1029">
            <w:pPr>
              <w:rPr>
                <w:sz w:val="20"/>
                <w:szCs w:val="20"/>
              </w:rPr>
            </w:pPr>
            <w:r w:rsidRPr="002749F3">
              <w:rPr>
                <w:sz w:val="20"/>
                <w:szCs w:val="20"/>
              </w:rPr>
              <w:t>Кладбища</w:t>
            </w:r>
          </w:p>
        </w:tc>
        <w:tc>
          <w:tcPr>
            <w:tcW w:w="1722" w:type="pct"/>
          </w:tcPr>
          <w:p w:rsidR="00ED1EC9" w:rsidRPr="002749F3" w:rsidRDefault="00ED1EC9" w:rsidP="004B1029">
            <w:pPr>
              <w:rPr>
                <w:sz w:val="20"/>
                <w:szCs w:val="20"/>
              </w:rPr>
            </w:pPr>
            <w:r w:rsidRPr="002749F3">
              <w:rPr>
                <w:sz w:val="20"/>
                <w:szCs w:val="20"/>
              </w:rPr>
              <w:t>0,8 на 1 га территории кладбища</w:t>
            </w:r>
          </w:p>
        </w:tc>
      </w:tr>
      <w:tr w:rsidR="00ED1EC9" w:rsidRPr="002749F3" w:rsidTr="00BD5F89">
        <w:trPr>
          <w:trHeight w:val="20"/>
          <w:jc w:val="center"/>
        </w:trPr>
        <w:tc>
          <w:tcPr>
            <w:tcW w:w="3278" w:type="pct"/>
          </w:tcPr>
          <w:p w:rsidR="00ED1EC9" w:rsidRPr="002749F3" w:rsidRDefault="00ED1EC9" w:rsidP="004B1029">
            <w:pPr>
              <w:rPr>
                <w:sz w:val="20"/>
                <w:szCs w:val="20"/>
              </w:rPr>
            </w:pPr>
            <w:r w:rsidRPr="002749F3">
              <w:rPr>
                <w:sz w:val="20"/>
                <w:szCs w:val="20"/>
              </w:rPr>
              <w:t>Лечебно-профилактические медицинские организации, оказывающие медицинскую помощь в стационарных условиях</w:t>
            </w:r>
          </w:p>
        </w:tc>
        <w:tc>
          <w:tcPr>
            <w:tcW w:w="1722" w:type="pct"/>
          </w:tcPr>
          <w:p w:rsidR="00ED1EC9" w:rsidRPr="002749F3" w:rsidRDefault="00ED1EC9" w:rsidP="004B1029">
            <w:pPr>
              <w:rPr>
                <w:sz w:val="20"/>
                <w:szCs w:val="20"/>
              </w:rPr>
            </w:pPr>
            <w:r w:rsidRPr="002749F3">
              <w:rPr>
                <w:sz w:val="20"/>
                <w:szCs w:val="20"/>
              </w:rPr>
              <w:t>6 на 100 коек</w:t>
            </w:r>
          </w:p>
        </w:tc>
      </w:tr>
      <w:tr w:rsidR="00ED1EC9" w:rsidRPr="002749F3" w:rsidTr="00BD5F89">
        <w:trPr>
          <w:trHeight w:val="20"/>
          <w:jc w:val="center"/>
        </w:trPr>
        <w:tc>
          <w:tcPr>
            <w:tcW w:w="3278" w:type="pct"/>
          </w:tcPr>
          <w:p w:rsidR="00ED1EC9" w:rsidRPr="002749F3" w:rsidRDefault="00ED1EC9" w:rsidP="004B1029">
            <w:pPr>
              <w:rPr>
                <w:sz w:val="20"/>
                <w:szCs w:val="20"/>
              </w:rPr>
            </w:pPr>
            <w:r w:rsidRPr="002749F3">
              <w:rPr>
                <w:sz w:val="20"/>
                <w:szCs w:val="20"/>
              </w:rPr>
              <w:t>Лечебно-профилактические медицинские организации, оказывающие медицинскую помощь в амбулаторных условиях</w:t>
            </w:r>
          </w:p>
        </w:tc>
        <w:tc>
          <w:tcPr>
            <w:tcW w:w="1722" w:type="pct"/>
          </w:tcPr>
          <w:p w:rsidR="00ED1EC9" w:rsidRPr="002749F3" w:rsidRDefault="00ED1EC9" w:rsidP="004B1029">
            <w:pPr>
              <w:rPr>
                <w:sz w:val="20"/>
                <w:szCs w:val="20"/>
              </w:rPr>
            </w:pPr>
            <w:r w:rsidRPr="002749F3">
              <w:rPr>
                <w:sz w:val="20"/>
                <w:szCs w:val="20"/>
              </w:rPr>
              <w:t>4 на 100 посещений</w:t>
            </w:r>
          </w:p>
        </w:tc>
      </w:tr>
      <w:tr w:rsidR="00ED1EC9" w:rsidRPr="002749F3" w:rsidTr="00BD5F89">
        <w:trPr>
          <w:trHeight w:val="20"/>
          <w:jc w:val="center"/>
        </w:trPr>
        <w:tc>
          <w:tcPr>
            <w:tcW w:w="5000" w:type="pct"/>
            <w:gridSpan w:val="2"/>
          </w:tcPr>
          <w:p w:rsidR="00ED1EC9" w:rsidRPr="002749F3" w:rsidRDefault="00ED1EC9" w:rsidP="004B1029">
            <w:pPr>
              <w:jc w:val="center"/>
              <w:rPr>
                <w:sz w:val="20"/>
                <w:szCs w:val="20"/>
                <w:lang w:val="en-US"/>
              </w:rPr>
            </w:pPr>
            <w:r w:rsidRPr="002749F3">
              <w:rPr>
                <w:sz w:val="20"/>
                <w:szCs w:val="20"/>
              </w:rPr>
              <w:t xml:space="preserve">Группа 2 </w:t>
            </w:r>
          </w:p>
        </w:tc>
      </w:tr>
      <w:tr w:rsidR="00ED1EC9" w:rsidRPr="002749F3" w:rsidTr="00BD5F89">
        <w:trPr>
          <w:trHeight w:val="20"/>
          <w:jc w:val="center"/>
        </w:trPr>
        <w:tc>
          <w:tcPr>
            <w:tcW w:w="3278" w:type="pct"/>
          </w:tcPr>
          <w:p w:rsidR="00ED1EC9" w:rsidRPr="002749F3" w:rsidRDefault="00ED1EC9" w:rsidP="004B1029">
            <w:pPr>
              <w:rPr>
                <w:sz w:val="20"/>
                <w:szCs w:val="20"/>
              </w:rPr>
            </w:pPr>
            <w:r w:rsidRPr="002749F3">
              <w:rPr>
                <w:sz w:val="20"/>
                <w:szCs w:val="20"/>
              </w:rPr>
              <w:t>Гостиницы</w:t>
            </w:r>
          </w:p>
        </w:tc>
        <w:tc>
          <w:tcPr>
            <w:tcW w:w="1722" w:type="pct"/>
          </w:tcPr>
          <w:p w:rsidR="00ED1EC9" w:rsidRPr="002749F3" w:rsidRDefault="00ED1EC9" w:rsidP="004B1029">
            <w:pPr>
              <w:rPr>
                <w:sz w:val="20"/>
                <w:szCs w:val="20"/>
              </w:rPr>
            </w:pPr>
            <w:r w:rsidRPr="002749F3">
              <w:rPr>
                <w:sz w:val="20"/>
                <w:szCs w:val="20"/>
              </w:rPr>
              <w:t>7 на 100 мест</w:t>
            </w:r>
          </w:p>
        </w:tc>
      </w:tr>
      <w:tr w:rsidR="00ED1EC9" w:rsidRPr="002749F3" w:rsidTr="00BD5F89">
        <w:trPr>
          <w:trHeight w:val="20"/>
          <w:jc w:val="center"/>
        </w:trPr>
        <w:tc>
          <w:tcPr>
            <w:tcW w:w="3278" w:type="pct"/>
          </w:tcPr>
          <w:p w:rsidR="00ED1EC9" w:rsidRPr="002749F3" w:rsidRDefault="00ED1EC9" w:rsidP="004B1029">
            <w:pPr>
              <w:rPr>
                <w:sz w:val="20"/>
                <w:szCs w:val="20"/>
              </w:rPr>
            </w:pPr>
            <w:r w:rsidRPr="002749F3">
              <w:rPr>
                <w:sz w:val="20"/>
                <w:szCs w:val="20"/>
              </w:rPr>
              <w:t>Предприятия общественного питания и бытового обслуживания, торговые и торгово-развлекательные объекты в первых этажах жилых зданий</w:t>
            </w:r>
          </w:p>
        </w:tc>
        <w:tc>
          <w:tcPr>
            <w:tcW w:w="1722" w:type="pct"/>
          </w:tcPr>
          <w:p w:rsidR="00ED1EC9" w:rsidRPr="002749F3" w:rsidRDefault="00ED1EC9" w:rsidP="004B1029">
            <w:pPr>
              <w:rPr>
                <w:sz w:val="20"/>
                <w:szCs w:val="20"/>
              </w:rPr>
            </w:pPr>
            <w:r w:rsidRPr="002749F3">
              <w:rPr>
                <w:sz w:val="20"/>
                <w:szCs w:val="20"/>
              </w:rPr>
              <w:t>2 на 100 кв. м общей площади</w:t>
            </w:r>
          </w:p>
        </w:tc>
      </w:tr>
      <w:tr w:rsidR="00ED1EC9" w:rsidRPr="002749F3" w:rsidTr="00BD5F89">
        <w:trPr>
          <w:trHeight w:val="20"/>
          <w:jc w:val="center"/>
        </w:trPr>
        <w:tc>
          <w:tcPr>
            <w:tcW w:w="3278" w:type="pct"/>
          </w:tcPr>
          <w:p w:rsidR="00ED1EC9" w:rsidRPr="002749F3" w:rsidRDefault="00ED1EC9" w:rsidP="004B1029">
            <w:pPr>
              <w:rPr>
                <w:sz w:val="20"/>
                <w:szCs w:val="20"/>
              </w:rPr>
            </w:pPr>
            <w:r w:rsidRPr="002749F3">
              <w:rPr>
                <w:sz w:val="20"/>
                <w:szCs w:val="20"/>
              </w:rPr>
              <w:t>Предприятия общественного питания и бытового обслуживания, торговые и торгово-развлекательные объекты</w:t>
            </w:r>
          </w:p>
        </w:tc>
        <w:tc>
          <w:tcPr>
            <w:tcW w:w="1722" w:type="pct"/>
          </w:tcPr>
          <w:p w:rsidR="00ED1EC9" w:rsidRPr="002749F3" w:rsidRDefault="00ED1EC9" w:rsidP="004B1029">
            <w:pPr>
              <w:rPr>
                <w:sz w:val="20"/>
                <w:szCs w:val="20"/>
              </w:rPr>
            </w:pPr>
            <w:r w:rsidRPr="002749F3">
              <w:rPr>
                <w:sz w:val="20"/>
                <w:szCs w:val="20"/>
              </w:rPr>
              <w:t>2,5 на 100 кв. м п общей площади</w:t>
            </w:r>
          </w:p>
        </w:tc>
      </w:tr>
      <w:tr w:rsidR="00ED1EC9" w:rsidRPr="002749F3" w:rsidTr="00BD5F89">
        <w:trPr>
          <w:trHeight w:val="20"/>
          <w:jc w:val="center"/>
        </w:trPr>
        <w:tc>
          <w:tcPr>
            <w:tcW w:w="3278" w:type="pct"/>
          </w:tcPr>
          <w:p w:rsidR="00ED1EC9" w:rsidRPr="002749F3" w:rsidRDefault="00ED1EC9" w:rsidP="004B1029">
            <w:pPr>
              <w:rPr>
                <w:sz w:val="20"/>
                <w:szCs w:val="20"/>
              </w:rPr>
            </w:pPr>
            <w:r w:rsidRPr="002749F3">
              <w:rPr>
                <w:sz w:val="20"/>
                <w:szCs w:val="20"/>
              </w:rPr>
              <w:lastRenderedPageBreak/>
              <w:t>Дома отдыха и санатории, санатории-профилактории, базы отдыха предприятий и туристские базы, базы кратковременного отдыха</w:t>
            </w:r>
            <w:r w:rsidR="00A00AF1">
              <w:rPr>
                <w:sz w:val="20"/>
                <w:szCs w:val="20"/>
              </w:rPr>
              <w:t xml:space="preserve"> </w:t>
            </w:r>
          </w:p>
        </w:tc>
        <w:tc>
          <w:tcPr>
            <w:tcW w:w="1722" w:type="pct"/>
          </w:tcPr>
          <w:p w:rsidR="00ED1EC9" w:rsidRPr="002749F3" w:rsidRDefault="00ED1EC9" w:rsidP="004B1029">
            <w:pPr>
              <w:rPr>
                <w:sz w:val="20"/>
                <w:szCs w:val="20"/>
              </w:rPr>
            </w:pPr>
            <w:r w:rsidRPr="002749F3">
              <w:rPr>
                <w:sz w:val="20"/>
                <w:szCs w:val="20"/>
              </w:rPr>
              <w:t>10 на 100 мест</w:t>
            </w:r>
          </w:p>
        </w:tc>
      </w:tr>
      <w:tr w:rsidR="00ED1EC9" w:rsidRPr="002749F3" w:rsidTr="00BD5F89">
        <w:trPr>
          <w:trHeight w:val="20"/>
          <w:jc w:val="center"/>
        </w:trPr>
        <w:tc>
          <w:tcPr>
            <w:tcW w:w="3278" w:type="pct"/>
          </w:tcPr>
          <w:p w:rsidR="00ED1EC9" w:rsidRPr="002749F3" w:rsidRDefault="00ED1EC9" w:rsidP="004B1029">
            <w:pPr>
              <w:rPr>
                <w:sz w:val="20"/>
                <w:szCs w:val="20"/>
              </w:rPr>
            </w:pPr>
            <w:r w:rsidRPr="002749F3">
              <w:rPr>
                <w:sz w:val="20"/>
                <w:szCs w:val="20"/>
              </w:rPr>
              <w:t xml:space="preserve">Административные и офисные объекты </w:t>
            </w:r>
          </w:p>
        </w:tc>
        <w:tc>
          <w:tcPr>
            <w:tcW w:w="1722" w:type="pct"/>
          </w:tcPr>
          <w:p w:rsidR="00ED1EC9" w:rsidRPr="002749F3" w:rsidRDefault="00ED1EC9" w:rsidP="004B1029">
            <w:pPr>
              <w:rPr>
                <w:sz w:val="20"/>
                <w:szCs w:val="20"/>
              </w:rPr>
            </w:pPr>
            <w:r w:rsidRPr="002749F3">
              <w:rPr>
                <w:sz w:val="20"/>
                <w:szCs w:val="20"/>
              </w:rPr>
              <w:t>1 на 100 кв. м общей площади</w:t>
            </w:r>
          </w:p>
        </w:tc>
      </w:tr>
      <w:tr w:rsidR="00ED1EC9" w:rsidRPr="002749F3" w:rsidTr="00BD5F89">
        <w:trPr>
          <w:trHeight w:val="20"/>
          <w:jc w:val="center"/>
        </w:trPr>
        <w:tc>
          <w:tcPr>
            <w:tcW w:w="3278" w:type="pct"/>
          </w:tcPr>
          <w:p w:rsidR="00ED1EC9" w:rsidRPr="002749F3" w:rsidRDefault="00ED1EC9" w:rsidP="004B1029">
            <w:pPr>
              <w:rPr>
                <w:sz w:val="20"/>
                <w:szCs w:val="20"/>
              </w:rPr>
            </w:pPr>
            <w:r w:rsidRPr="002749F3">
              <w:rPr>
                <w:sz w:val="20"/>
                <w:szCs w:val="20"/>
              </w:rPr>
              <w:t>Иные объекты, в том числе помещения без конкретного функционального назначения</w:t>
            </w:r>
          </w:p>
        </w:tc>
        <w:tc>
          <w:tcPr>
            <w:tcW w:w="1722" w:type="pct"/>
          </w:tcPr>
          <w:p w:rsidR="00ED1EC9" w:rsidRPr="002749F3" w:rsidRDefault="00ED1EC9" w:rsidP="004B1029">
            <w:pPr>
              <w:rPr>
                <w:sz w:val="20"/>
                <w:szCs w:val="20"/>
              </w:rPr>
            </w:pPr>
            <w:r w:rsidRPr="002749F3">
              <w:rPr>
                <w:sz w:val="20"/>
                <w:szCs w:val="20"/>
              </w:rPr>
              <w:t>2,5 на 100 кв. м общей площади</w:t>
            </w:r>
          </w:p>
        </w:tc>
      </w:tr>
      <w:tr w:rsidR="00ED1EC9" w:rsidRPr="002749F3" w:rsidTr="00BD5F89">
        <w:trPr>
          <w:trHeight w:val="20"/>
          <w:jc w:val="center"/>
        </w:trPr>
        <w:tc>
          <w:tcPr>
            <w:tcW w:w="3278" w:type="pct"/>
          </w:tcPr>
          <w:p w:rsidR="00ED1EC9" w:rsidRPr="002749F3" w:rsidRDefault="00ED1EC9" w:rsidP="004B1029">
            <w:pPr>
              <w:rPr>
                <w:sz w:val="20"/>
                <w:szCs w:val="20"/>
              </w:rPr>
            </w:pPr>
            <w:r w:rsidRPr="002749F3">
              <w:rPr>
                <w:sz w:val="20"/>
                <w:szCs w:val="20"/>
              </w:rPr>
              <w:t>Объекты производственного и коммунального назначения</w:t>
            </w:r>
          </w:p>
        </w:tc>
        <w:tc>
          <w:tcPr>
            <w:tcW w:w="1722" w:type="pct"/>
          </w:tcPr>
          <w:p w:rsidR="00ED1EC9" w:rsidRPr="002749F3" w:rsidRDefault="00ED1EC9" w:rsidP="004B1029">
            <w:pPr>
              <w:rPr>
                <w:sz w:val="20"/>
                <w:szCs w:val="20"/>
              </w:rPr>
            </w:pPr>
            <w:r w:rsidRPr="002749F3">
              <w:rPr>
                <w:sz w:val="20"/>
                <w:szCs w:val="20"/>
              </w:rPr>
              <w:t>16 на 100 человек, работающих в двух смежных сменах</w:t>
            </w:r>
          </w:p>
        </w:tc>
      </w:tr>
      <w:tr w:rsidR="00ED1EC9" w:rsidRPr="002749F3" w:rsidTr="00BD5F89">
        <w:trPr>
          <w:trHeight w:val="20"/>
          <w:jc w:val="center"/>
        </w:trPr>
        <w:tc>
          <w:tcPr>
            <w:tcW w:w="5000" w:type="pct"/>
            <w:gridSpan w:val="2"/>
            <w:vAlign w:val="center"/>
          </w:tcPr>
          <w:p w:rsidR="00ED1EC9" w:rsidRPr="002749F3" w:rsidRDefault="00ED1EC9" w:rsidP="004B1029">
            <w:pPr>
              <w:rPr>
                <w:sz w:val="20"/>
                <w:szCs w:val="20"/>
              </w:rPr>
            </w:pPr>
            <w:r w:rsidRPr="002749F3">
              <w:rPr>
                <w:sz w:val="20"/>
                <w:szCs w:val="20"/>
              </w:rPr>
              <w:t>Примечания:</w:t>
            </w:r>
          </w:p>
          <w:p w:rsidR="00ED1EC9" w:rsidRPr="002749F3" w:rsidRDefault="00ED1EC9" w:rsidP="004B1029">
            <w:pPr>
              <w:jc w:val="both"/>
              <w:rPr>
                <w:sz w:val="20"/>
                <w:szCs w:val="20"/>
              </w:rPr>
            </w:pPr>
            <w:r w:rsidRPr="002749F3">
              <w:rPr>
                <w:sz w:val="20"/>
                <w:szCs w:val="20"/>
              </w:rPr>
              <w:t xml:space="preserve">1. Для отдельно стоящих объектов социальной инфраструктуры, объектов коммерческого назначения с одной функцией количество мест временного </w:t>
            </w:r>
            <w:r w:rsidRPr="002749F3">
              <w:rPr>
                <w:sz w:val="20"/>
              </w:rPr>
              <w:t>хранения легковых автомобилей</w:t>
            </w:r>
            <w:r w:rsidRPr="002749F3">
              <w:rPr>
                <w:sz w:val="20"/>
                <w:szCs w:val="20"/>
              </w:rPr>
              <w:t xml:space="preserve"> рассчитывается исходя из общей площади здания.</w:t>
            </w:r>
          </w:p>
          <w:p w:rsidR="00ED1EC9" w:rsidRPr="002749F3" w:rsidRDefault="00ED1EC9" w:rsidP="004B1029">
            <w:pPr>
              <w:jc w:val="both"/>
              <w:rPr>
                <w:sz w:val="20"/>
                <w:szCs w:val="20"/>
              </w:rPr>
            </w:pPr>
            <w:r w:rsidRPr="002749F3">
              <w:rPr>
                <w:sz w:val="20"/>
                <w:szCs w:val="20"/>
              </w:rPr>
              <w:t xml:space="preserve">2. Для многоквартирных домов со встроенными, пристроенными, встроенно-пристроенными помещениями количество мест временного </w:t>
            </w:r>
            <w:r w:rsidRPr="002749F3">
              <w:rPr>
                <w:sz w:val="20"/>
              </w:rPr>
              <w:t>хранения легковых автомобилей</w:t>
            </w:r>
            <w:r w:rsidRPr="002749F3">
              <w:rPr>
                <w:sz w:val="20"/>
                <w:szCs w:val="20"/>
              </w:rPr>
              <w:t xml:space="preserve"> определяется как сумма мест временного </w:t>
            </w:r>
            <w:r w:rsidRPr="002749F3">
              <w:rPr>
                <w:sz w:val="20"/>
              </w:rPr>
              <w:t>хранения легковых автомобилей</w:t>
            </w:r>
            <w:r w:rsidRPr="002749F3">
              <w:rPr>
                <w:sz w:val="20"/>
                <w:szCs w:val="20"/>
              </w:rPr>
              <w:t xml:space="preserve">, рассчитанных отдельно исходя из общей площади жилых помещений и площади нежилых помещений с учетом их функционального назначения. В случае если функциональное назначение нежилых помещений не указано количество мест временного </w:t>
            </w:r>
            <w:r w:rsidRPr="002749F3">
              <w:rPr>
                <w:sz w:val="20"/>
              </w:rPr>
              <w:t>хранения легковых автомобилей</w:t>
            </w:r>
            <w:r w:rsidRPr="002749F3">
              <w:rPr>
                <w:sz w:val="20"/>
                <w:szCs w:val="20"/>
              </w:rPr>
              <w:t xml:space="preserve"> определяется исходя из нормы 3 места на 100 кв. м площади нежилых помещений.</w:t>
            </w:r>
          </w:p>
          <w:p w:rsidR="00ED1EC9" w:rsidRPr="002749F3" w:rsidRDefault="00ED1EC9" w:rsidP="004B1029">
            <w:pPr>
              <w:jc w:val="both"/>
              <w:rPr>
                <w:sz w:val="20"/>
                <w:szCs w:val="20"/>
              </w:rPr>
            </w:pPr>
            <w:r w:rsidRPr="002749F3">
              <w:rPr>
                <w:sz w:val="20"/>
                <w:szCs w:val="20"/>
              </w:rPr>
              <w:t xml:space="preserve">3. Для нежилых зданий, сочетающих в себе несколько функций, количество мест временного </w:t>
            </w:r>
            <w:r w:rsidRPr="002749F3">
              <w:rPr>
                <w:sz w:val="20"/>
              </w:rPr>
              <w:t>хранения легковых автомобилей</w:t>
            </w:r>
            <w:r w:rsidRPr="002749F3">
              <w:rPr>
                <w:sz w:val="20"/>
                <w:szCs w:val="20"/>
              </w:rPr>
              <w:t xml:space="preserve"> определяется как сумма мест временного </w:t>
            </w:r>
            <w:r w:rsidRPr="002749F3">
              <w:rPr>
                <w:sz w:val="20"/>
              </w:rPr>
              <w:t>хранения легковых автомобилей</w:t>
            </w:r>
            <w:r w:rsidRPr="002749F3">
              <w:rPr>
                <w:sz w:val="20"/>
                <w:szCs w:val="20"/>
              </w:rPr>
              <w:t xml:space="preserve">, рассчитанных отдельно для каждой функции исходя из площади нежилых помещений таких функций. </w:t>
            </w:r>
          </w:p>
          <w:p w:rsidR="00ED1EC9" w:rsidRPr="002749F3" w:rsidRDefault="00ED1EC9" w:rsidP="00662155">
            <w:pPr>
              <w:jc w:val="both"/>
              <w:rPr>
                <w:sz w:val="20"/>
                <w:szCs w:val="20"/>
              </w:rPr>
            </w:pPr>
            <w:r w:rsidRPr="002749F3">
              <w:rPr>
                <w:sz w:val="20"/>
                <w:szCs w:val="20"/>
              </w:rPr>
              <w:t>4. До 80% расчетного количества мест временного хранения легковых автомобилей для объектов социальной инфраструктуры, объектов коммерческого назначения могут быть обеспечены за счет свободного использования мест постоянного хранения легковых автомобилей многоквартирного дома, при условии размещения объектов социальной инфраструктуры, объектов коммерческого назначения в первых этажах этого многоквартирного дома.</w:t>
            </w:r>
          </w:p>
        </w:tc>
      </w:tr>
    </w:tbl>
    <w:p w:rsidR="00ED1EC9" w:rsidRPr="004006CD" w:rsidRDefault="00ED1EC9" w:rsidP="003D6172">
      <w:pPr>
        <w:pStyle w:val="ConsPlusNormal"/>
        <w:spacing w:before="120"/>
        <w:ind w:firstLine="0"/>
        <w:jc w:val="both"/>
        <w:rPr>
          <w:rFonts w:ascii="Times New Roman" w:hAnsi="Times New Roman" w:cs="Times New Roman"/>
        </w:rPr>
      </w:pPr>
    </w:p>
    <w:p w:rsidR="007058C8" w:rsidRPr="007058C8" w:rsidRDefault="00A50414" w:rsidP="007058C8">
      <w:pPr>
        <w:pStyle w:val="21"/>
        <w:numPr>
          <w:ilvl w:val="2"/>
          <w:numId w:val="22"/>
        </w:numPr>
        <w:tabs>
          <w:tab w:val="clear" w:pos="1134"/>
          <w:tab w:val="clear" w:pos="1276"/>
          <w:tab w:val="left" w:pos="0"/>
          <w:tab w:val="left" w:pos="709"/>
        </w:tabs>
        <w:ind w:left="0" w:firstLine="0"/>
        <w:jc w:val="center"/>
        <w:rPr>
          <w:b w:val="0"/>
          <w:sz w:val="24"/>
          <w:szCs w:val="24"/>
        </w:rPr>
      </w:pPr>
      <w:bookmarkStart w:id="149" w:name="_Toc81901138"/>
      <w:bookmarkStart w:id="150" w:name="_Toc85181052"/>
      <w:bookmarkStart w:id="151" w:name="_Toc85182495"/>
      <w:bookmarkStart w:id="152" w:name="_Toc85190233"/>
      <w:bookmarkStart w:id="153" w:name="_Toc85192734"/>
      <w:bookmarkStart w:id="154" w:name="_Toc85193452"/>
      <w:bookmarkStart w:id="155" w:name="_Toc85197814"/>
      <w:bookmarkStart w:id="156" w:name="_Toc85215166"/>
      <w:bookmarkStart w:id="157" w:name="_Toc85461023"/>
      <w:bookmarkStart w:id="158" w:name="_Toc85466902"/>
      <w:bookmarkStart w:id="159" w:name="_Toc88737765"/>
      <w:bookmarkStart w:id="160" w:name="_Toc88749270"/>
      <w:bookmarkStart w:id="161" w:name="_Toc88751991"/>
      <w:bookmarkStart w:id="162" w:name="_Toc109933606"/>
      <w:bookmarkStart w:id="163" w:name="_Toc458948952"/>
      <w:bookmarkStart w:id="164" w:name="_Toc458969806"/>
      <w:bookmarkStart w:id="165" w:name="_Toc458969864"/>
      <w:bookmarkStart w:id="166" w:name="_Toc459029085"/>
      <w:bookmarkStart w:id="167" w:name="_Toc459035975"/>
      <w:bookmarkStart w:id="168" w:name="_Toc459036804"/>
      <w:bookmarkStart w:id="169" w:name="_Toc459042174"/>
      <w:bookmarkStart w:id="170" w:name="_Toc459044646"/>
      <w:bookmarkStart w:id="171" w:name="_Toc459050745"/>
      <w:bookmarkStart w:id="172" w:name="_Toc459051315"/>
      <w:bookmarkStart w:id="173" w:name="_Toc459052265"/>
      <w:bookmarkStart w:id="174" w:name="_Toc459054196"/>
      <w:bookmarkStart w:id="175" w:name="_Toc459055006"/>
      <w:bookmarkStart w:id="176" w:name="_Toc459130831"/>
      <w:bookmarkStart w:id="177" w:name="_Toc459199933"/>
      <w:bookmarkStart w:id="178" w:name="_Toc459202044"/>
      <w:bookmarkStart w:id="179" w:name="_Toc459132864"/>
      <w:bookmarkStart w:id="180" w:name="_Toc459141268"/>
      <w:bookmarkStart w:id="181" w:name="_Toc459202469"/>
      <w:bookmarkStart w:id="182" w:name="_Toc459302278"/>
      <w:bookmarkStart w:id="183" w:name="_Toc459308315"/>
      <w:bookmarkStart w:id="184" w:name="_Toc459308669"/>
      <w:bookmarkStart w:id="185" w:name="_Toc459308843"/>
      <w:bookmarkStart w:id="186" w:name="_Toc459308986"/>
      <w:bookmarkStart w:id="187" w:name="_Toc519865059"/>
      <w:bookmarkStart w:id="188" w:name="_Toc4601245"/>
      <w:bookmarkEnd w:id="128"/>
      <w:bookmarkEnd w:id="129"/>
      <w:bookmarkEnd w:id="130"/>
      <w:bookmarkEnd w:id="131"/>
      <w:bookmarkEnd w:id="132"/>
      <w:bookmarkEnd w:id="133"/>
      <w:bookmarkEnd w:id="134"/>
      <w:bookmarkEnd w:id="135"/>
      <w:bookmarkEnd w:id="136"/>
      <w:bookmarkEnd w:id="137"/>
      <w:bookmarkEnd w:id="138"/>
      <w:bookmarkEnd w:id="139"/>
      <w:bookmarkEnd w:id="140"/>
      <w:r w:rsidRPr="004006CD">
        <w:rPr>
          <w:b w:val="0"/>
          <w:sz w:val="24"/>
          <w:szCs w:val="24"/>
        </w:rPr>
        <w:t xml:space="preserve">В области благоустройства </w:t>
      </w:r>
      <w:r w:rsidR="00F43425" w:rsidRPr="004006CD">
        <w:rPr>
          <w:b w:val="0"/>
          <w:sz w:val="24"/>
          <w:szCs w:val="24"/>
        </w:rPr>
        <w:t>территории</w:t>
      </w:r>
      <w:r w:rsidR="00F95564" w:rsidRPr="004006CD">
        <w:rPr>
          <w:b w:val="0"/>
          <w:sz w:val="24"/>
          <w:szCs w:val="24"/>
        </w:rPr>
        <w:t>,</w:t>
      </w:r>
      <w:r w:rsidR="00F43425" w:rsidRPr="004006CD">
        <w:rPr>
          <w:b w:val="0"/>
          <w:sz w:val="24"/>
          <w:szCs w:val="24"/>
        </w:rPr>
        <w:t xml:space="preserve"> </w:t>
      </w:r>
      <w:r w:rsidR="003B73E7" w:rsidRPr="004006CD">
        <w:rPr>
          <w:b w:val="0"/>
          <w:sz w:val="24"/>
          <w:szCs w:val="24"/>
        </w:rPr>
        <w:t xml:space="preserve">организации </w:t>
      </w:r>
      <w:r w:rsidR="00F43425" w:rsidRPr="004006CD">
        <w:rPr>
          <w:b w:val="0"/>
          <w:sz w:val="24"/>
          <w:szCs w:val="24"/>
        </w:rPr>
        <w:t>массового отдыха</w:t>
      </w:r>
      <w:bookmarkStart w:id="189" w:name="_Toc40626749"/>
      <w:bookmarkEnd w:id="149"/>
      <w:bookmarkEnd w:id="150"/>
      <w:bookmarkEnd w:id="151"/>
      <w:bookmarkEnd w:id="152"/>
      <w:bookmarkEnd w:id="153"/>
      <w:bookmarkEnd w:id="154"/>
      <w:bookmarkEnd w:id="155"/>
      <w:bookmarkEnd w:id="156"/>
      <w:r w:rsidR="00F43425" w:rsidRPr="004006CD">
        <w:rPr>
          <w:b w:val="0"/>
          <w:sz w:val="24"/>
          <w:szCs w:val="24"/>
        </w:rPr>
        <w:t xml:space="preserve"> населения</w:t>
      </w:r>
      <w:bookmarkEnd w:id="157"/>
      <w:bookmarkEnd w:id="158"/>
      <w:bookmarkEnd w:id="159"/>
      <w:bookmarkEnd w:id="160"/>
      <w:bookmarkEnd w:id="161"/>
      <w:bookmarkEnd w:id="162"/>
    </w:p>
    <w:p w:rsidR="004F3078" w:rsidRPr="00E741B8" w:rsidRDefault="003D6172" w:rsidP="00ED1EC9">
      <w:pPr>
        <w:pStyle w:val="ConsPlusNormal"/>
        <w:ind w:firstLine="0"/>
        <w:jc w:val="both"/>
        <w:rPr>
          <w:rFonts w:ascii="Times New Roman" w:hAnsi="Times New Roman" w:cs="Times New Roman"/>
          <w:sz w:val="22"/>
          <w:szCs w:val="22"/>
        </w:rPr>
      </w:pPr>
      <w:bookmarkStart w:id="190" w:name="_Toc6667189"/>
      <w:bookmarkStart w:id="191" w:name="_Toc6672902"/>
      <w:bookmarkStart w:id="192" w:name="_Toc10738652"/>
      <w:bookmarkStart w:id="193" w:name="_Toc10740019"/>
      <w:bookmarkEnd w:id="141"/>
      <w:bookmarkEnd w:id="142"/>
      <w:bookmarkEnd w:id="143"/>
      <w:bookmarkEnd w:id="144"/>
      <w:bookmarkEnd w:id="145"/>
      <w:bookmarkEnd w:id="146"/>
      <w:bookmarkEnd w:id="147"/>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741B8">
        <w:rPr>
          <w:rFonts w:ascii="Times New Roman" w:hAnsi="Times New Roman" w:cs="Times New Roman"/>
          <w:sz w:val="22"/>
          <w:szCs w:val="22"/>
        </w:rPr>
        <w:t xml:space="preserve">Таблица </w:t>
      </w:r>
      <w:r w:rsidR="00A0599B" w:rsidRPr="00E741B8">
        <w:rPr>
          <w:rFonts w:ascii="Times New Roman" w:hAnsi="Times New Roman" w:cs="Times New Roman"/>
          <w:sz w:val="22"/>
          <w:szCs w:val="22"/>
        </w:rPr>
        <w:fldChar w:fldCharType="begin"/>
      </w:r>
      <w:r w:rsidRPr="00E741B8">
        <w:rPr>
          <w:rFonts w:ascii="Times New Roman" w:hAnsi="Times New Roman" w:cs="Times New Roman"/>
          <w:sz w:val="22"/>
          <w:szCs w:val="22"/>
        </w:rPr>
        <w:instrText xml:space="preserve"> SEQ Таблица \* ARABIC </w:instrText>
      </w:r>
      <w:r w:rsidR="00A0599B" w:rsidRPr="00E741B8">
        <w:rPr>
          <w:rFonts w:ascii="Times New Roman" w:hAnsi="Times New Roman" w:cs="Times New Roman"/>
          <w:sz w:val="22"/>
          <w:szCs w:val="22"/>
        </w:rPr>
        <w:fldChar w:fldCharType="separate"/>
      </w:r>
      <w:r w:rsidR="0098472C">
        <w:rPr>
          <w:rFonts w:ascii="Times New Roman" w:hAnsi="Times New Roman" w:cs="Times New Roman"/>
          <w:noProof/>
          <w:sz w:val="22"/>
          <w:szCs w:val="22"/>
        </w:rPr>
        <w:t>4</w:t>
      </w:r>
      <w:r w:rsidR="00A0599B" w:rsidRPr="00E741B8">
        <w:rPr>
          <w:rFonts w:ascii="Times New Roman" w:hAnsi="Times New Roman" w:cs="Times New Roman"/>
          <w:sz w:val="22"/>
          <w:szCs w:val="22"/>
        </w:rPr>
        <w:fldChar w:fldCharType="end"/>
      </w:r>
      <w:r w:rsidRPr="00E741B8">
        <w:rPr>
          <w:rFonts w:ascii="Times New Roman" w:hAnsi="Times New Roman" w:cs="Times New Roman"/>
          <w:sz w:val="22"/>
          <w:szCs w:val="22"/>
        </w:rPr>
        <w:t xml:space="preserve"> – </w:t>
      </w:r>
      <w:r w:rsidR="00F95564" w:rsidRPr="00E741B8">
        <w:rPr>
          <w:rFonts w:ascii="Times New Roman" w:hAnsi="Times New Roman" w:cs="Times New Roman"/>
          <w:sz w:val="22"/>
          <w:szCs w:val="22"/>
        </w:rPr>
        <w:t>Расчетные показатели в области благоустройства территории, организации массового отдыха населения</w:t>
      </w: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3402"/>
        <w:gridCol w:w="1701"/>
        <w:gridCol w:w="2552"/>
      </w:tblGrid>
      <w:tr w:rsidR="004F3078" w:rsidRPr="00FB10F3" w:rsidTr="00BD5F89">
        <w:trPr>
          <w:trHeight w:val="80"/>
          <w:tblHeader/>
        </w:trPr>
        <w:tc>
          <w:tcPr>
            <w:tcW w:w="2552" w:type="dxa"/>
            <w:tcMar>
              <w:top w:w="28" w:type="dxa"/>
              <w:bottom w:w="28" w:type="dxa"/>
            </w:tcMar>
            <w:vAlign w:val="center"/>
          </w:tcPr>
          <w:p w:rsidR="004F3078" w:rsidRPr="004006CD" w:rsidRDefault="004F3078" w:rsidP="004B1029">
            <w:pPr>
              <w:pStyle w:val="ConsPlusNormal"/>
              <w:ind w:firstLine="142"/>
              <w:jc w:val="center"/>
              <w:rPr>
                <w:rFonts w:ascii="Times New Roman" w:hAnsi="Times New Roman"/>
              </w:rPr>
            </w:pPr>
            <w:r w:rsidRPr="004006CD">
              <w:rPr>
                <w:rFonts w:ascii="Times New Roman" w:hAnsi="Times New Roman"/>
              </w:rPr>
              <w:t>Наименование вида объекта</w:t>
            </w:r>
          </w:p>
        </w:tc>
        <w:tc>
          <w:tcPr>
            <w:tcW w:w="3402" w:type="dxa"/>
            <w:tcMar>
              <w:top w:w="28" w:type="dxa"/>
              <w:bottom w:w="28" w:type="dxa"/>
            </w:tcMar>
            <w:vAlign w:val="center"/>
          </w:tcPr>
          <w:p w:rsidR="004F3078" w:rsidRPr="004006CD" w:rsidRDefault="004F3078" w:rsidP="004B1029">
            <w:pPr>
              <w:pStyle w:val="ConsPlusNormal"/>
              <w:ind w:firstLine="142"/>
              <w:jc w:val="center"/>
              <w:rPr>
                <w:rFonts w:ascii="Times New Roman" w:hAnsi="Times New Roman"/>
              </w:rPr>
            </w:pPr>
            <w:r w:rsidRPr="004006CD">
              <w:rPr>
                <w:rFonts w:ascii="Times New Roman" w:hAnsi="Times New Roman"/>
              </w:rPr>
              <w:t xml:space="preserve">Наименование нормируемого расчетного показателя, </w:t>
            </w:r>
          </w:p>
          <w:p w:rsidR="004F3078" w:rsidRPr="004006CD" w:rsidRDefault="004F3078" w:rsidP="004B1029">
            <w:pPr>
              <w:pStyle w:val="ConsPlusNormal"/>
              <w:ind w:firstLine="142"/>
              <w:jc w:val="center"/>
              <w:rPr>
                <w:rFonts w:ascii="Times New Roman" w:hAnsi="Times New Roman"/>
              </w:rPr>
            </w:pPr>
            <w:r w:rsidRPr="004006CD">
              <w:rPr>
                <w:rFonts w:ascii="Times New Roman" w:hAnsi="Times New Roman"/>
              </w:rPr>
              <w:t>единица измерения</w:t>
            </w:r>
          </w:p>
        </w:tc>
        <w:tc>
          <w:tcPr>
            <w:tcW w:w="4253" w:type="dxa"/>
            <w:gridSpan w:val="2"/>
            <w:tcMar>
              <w:top w:w="28" w:type="dxa"/>
              <w:bottom w:w="28" w:type="dxa"/>
            </w:tcMar>
            <w:vAlign w:val="center"/>
          </w:tcPr>
          <w:p w:rsidR="004F3078" w:rsidRPr="004006CD" w:rsidRDefault="004F3078" w:rsidP="004B1029">
            <w:pPr>
              <w:pStyle w:val="ConsPlusNormal"/>
              <w:ind w:firstLine="0"/>
              <w:jc w:val="center"/>
              <w:rPr>
                <w:rFonts w:ascii="Times New Roman" w:hAnsi="Times New Roman"/>
              </w:rPr>
            </w:pPr>
            <w:r w:rsidRPr="004006CD">
              <w:rPr>
                <w:rFonts w:ascii="Times New Roman" w:hAnsi="Times New Roman"/>
              </w:rPr>
              <w:t>Значение расчетного показателя</w:t>
            </w:r>
          </w:p>
        </w:tc>
      </w:tr>
      <w:tr w:rsidR="004F3078" w:rsidRPr="00FB10F3" w:rsidTr="00BD5F89">
        <w:trPr>
          <w:trHeight w:val="176"/>
        </w:trPr>
        <w:tc>
          <w:tcPr>
            <w:tcW w:w="2552" w:type="dxa"/>
            <w:vMerge w:val="restart"/>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rPr>
              <w:t>Озелененные территории общего пользования</w:t>
            </w:r>
          </w:p>
          <w:p w:rsidR="004F3078" w:rsidRPr="00FB10F3" w:rsidRDefault="004F3078" w:rsidP="004B1029">
            <w:pPr>
              <w:pStyle w:val="ConsPlusNormal"/>
              <w:ind w:firstLine="0"/>
              <w:rPr>
                <w:rFonts w:ascii="Times New Roman" w:hAnsi="Times New Roman"/>
              </w:rPr>
            </w:pPr>
          </w:p>
          <w:p w:rsidR="004F3078" w:rsidRPr="00FB10F3" w:rsidRDefault="004F3078" w:rsidP="004B1029">
            <w:pPr>
              <w:pStyle w:val="ConsPlusNormal"/>
              <w:rPr>
                <w:rFonts w:ascii="Times New Roman" w:hAnsi="Times New Roman"/>
              </w:rPr>
            </w:pPr>
          </w:p>
        </w:tc>
        <w:tc>
          <w:tcPr>
            <w:tcW w:w="3402" w:type="dxa"/>
            <w:vMerge w:val="restart"/>
            <w:tcMar>
              <w:top w:w="28" w:type="dxa"/>
              <w:bottom w:w="28" w:type="dxa"/>
            </w:tcMar>
          </w:tcPr>
          <w:p w:rsidR="004F3078" w:rsidRPr="00FB10F3" w:rsidRDefault="004F3078" w:rsidP="004B1029">
            <w:pPr>
              <w:pStyle w:val="101"/>
              <w:rPr>
                <w:szCs w:val="20"/>
              </w:rPr>
            </w:pPr>
            <w:r w:rsidRPr="00FB10F3">
              <w:rPr>
                <w:szCs w:val="20"/>
              </w:rPr>
              <w:t xml:space="preserve">Суммарная площадь озелененных территорий общего пользования, </w:t>
            </w:r>
          </w:p>
          <w:p w:rsidR="004F3078" w:rsidRPr="00FB10F3" w:rsidRDefault="004F3078" w:rsidP="004B1029">
            <w:pPr>
              <w:pStyle w:val="ConsPlusNormal"/>
              <w:ind w:firstLine="0"/>
              <w:rPr>
                <w:rFonts w:ascii="Times New Roman" w:hAnsi="Times New Roman"/>
              </w:rPr>
            </w:pPr>
            <w:r w:rsidRPr="00FB10F3">
              <w:rPr>
                <w:rFonts w:ascii="Times New Roman" w:hAnsi="Times New Roman"/>
              </w:rPr>
              <w:t>кв. м на человека</w:t>
            </w:r>
          </w:p>
        </w:tc>
        <w:tc>
          <w:tcPr>
            <w:tcW w:w="4253" w:type="dxa"/>
            <w:gridSpan w:val="2"/>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rPr>
              <w:t>Для поселений в зависимости от природных зон:</w:t>
            </w:r>
          </w:p>
        </w:tc>
      </w:tr>
      <w:tr w:rsidR="004F3078" w:rsidRPr="00FB10F3" w:rsidTr="00BD5F89">
        <w:trPr>
          <w:trHeight w:val="36"/>
        </w:trPr>
        <w:tc>
          <w:tcPr>
            <w:tcW w:w="2552" w:type="dxa"/>
            <w:vMerge/>
            <w:tcMar>
              <w:top w:w="28" w:type="dxa"/>
              <w:bottom w:w="28" w:type="dxa"/>
            </w:tcMar>
          </w:tcPr>
          <w:p w:rsidR="004F3078" w:rsidRPr="00FB10F3" w:rsidRDefault="004F3078" w:rsidP="004B1029">
            <w:pPr>
              <w:pStyle w:val="ConsPlusNormal"/>
              <w:rPr>
                <w:rFonts w:ascii="Times New Roman" w:hAnsi="Times New Roman"/>
              </w:rPr>
            </w:pPr>
          </w:p>
        </w:tc>
        <w:tc>
          <w:tcPr>
            <w:tcW w:w="3402" w:type="dxa"/>
            <w:vMerge/>
            <w:tcMar>
              <w:top w:w="28" w:type="dxa"/>
              <w:bottom w:w="28" w:type="dxa"/>
            </w:tcMar>
          </w:tcPr>
          <w:p w:rsidR="004F3078" w:rsidRPr="00FB10F3" w:rsidRDefault="004F3078" w:rsidP="004B1029">
            <w:pPr>
              <w:pStyle w:val="101"/>
              <w:rPr>
                <w:szCs w:val="20"/>
              </w:rPr>
            </w:pPr>
          </w:p>
        </w:tc>
        <w:tc>
          <w:tcPr>
            <w:tcW w:w="1701" w:type="dxa"/>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rPr>
              <w:t>Лесная природная зона</w:t>
            </w:r>
          </w:p>
        </w:tc>
        <w:tc>
          <w:tcPr>
            <w:tcW w:w="2552" w:type="dxa"/>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cs="Times New Roman"/>
              </w:rPr>
              <w:t>12</w:t>
            </w:r>
          </w:p>
        </w:tc>
      </w:tr>
      <w:tr w:rsidR="004F3078" w:rsidRPr="00FB10F3" w:rsidTr="00BD5F89">
        <w:trPr>
          <w:trHeight w:val="60"/>
        </w:trPr>
        <w:tc>
          <w:tcPr>
            <w:tcW w:w="2552" w:type="dxa"/>
            <w:vMerge/>
            <w:tcMar>
              <w:top w:w="28" w:type="dxa"/>
              <w:bottom w:w="28" w:type="dxa"/>
            </w:tcMar>
          </w:tcPr>
          <w:p w:rsidR="004F3078" w:rsidRPr="00FB10F3" w:rsidRDefault="004F3078" w:rsidP="004B1029">
            <w:pPr>
              <w:pStyle w:val="ConsPlusNormal"/>
              <w:ind w:firstLine="0"/>
              <w:rPr>
                <w:rFonts w:ascii="Times New Roman" w:hAnsi="Times New Roman"/>
              </w:rPr>
            </w:pPr>
          </w:p>
        </w:tc>
        <w:tc>
          <w:tcPr>
            <w:tcW w:w="3402" w:type="dxa"/>
            <w:vMerge/>
            <w:tcMar>
              <w:top w:w="28" w:type="dxa"/>
              <w:bottom w:w="28" w:type="dxa"/>
            </w:tcMar>
          </w:tcPr>
          <w:p w:rsidR="004F3078" w:rsidRPr="00FB10F3" w:rsidRDefault="004F3078" w:rsidP="004B1029">
            <w:pPr>
              <w:pStyle w:val="101"/>
              <w:rPr>
                <w:szCs w:val="20"/>
              </w:rPr>
            </w:pPr>
          </w:p>
        </w:tc>
        <w:tc>
          <w:tcPr>
            <w:tcW w:w="1701" w:type="dxa"/>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cs="Times New Roman"/>
              </w:rPr>
              <w:t xml:space="preserve">Лесостепная и степная </w:t>
            </w:r>
            <w:r w:rsidRPr="00FB10F3">
              <w:rPr>
                <w:rFonts w:ascii="Times New Roman" w:hAnsi="Times New Roman"/>
              </w:rPr>
              <w:t>природная зона</w:t>
            </w:r>
          </w:p>
        </w:tc>
        <w:tc>
          <w:tcPr>
            <w:tcW w:w="2552" w:type="dxa"/>
            <w:tcMar>
              <w:top w:w="28" w:type="dxa"/>
              <w:bottom w:w="28" w:type="dxa"/>
            </w:tcMar>
          </w:tcPr>
          <w:p w:rsidR="004F3078" w:rsidRPr="00FB10F3" w:rsidRDefault="004F3078" w:rsidP="004B1029">
            <w:pPr>
              <w:pStyle w:val="ConsPlusNormal"/>
              <w:ind w:firstLine="0"/>
              <w:rPr>
                <w:rFonts w:ascii="Times New Roman" w:hAnsi="Times New Roman" w:cs="Times New Roman"/>
              </w:rPr>
            </w:pPr>
          </w:p>
          <w:p w:rsidR="004F3078" w:rsidRPr="00FB10F3" w:rsidRDefault="004F3078" w:rsidP="004B1029">
            <w:pPr>
              <w:pStyle w:val="ConsPlusNormal"/>
              <w:ind w:firstLine="0"/>
              <w:rPr>
                <w:rFonts w:ascii="Times New Roman" w:hAnsi="Times New Roman"/>
              </w:rPr>
            </w:pPr>
            <w:r w:rsidRPr="00FB10F3">
              <w:rPr>
                <w:rFonts w:ascii="Times New Roman" w:hAnsi="Times New Roman" w:cs="Times New Roman"/>
              </w:rPr>
              <w:t>14,5</w:t>
            </w:r>
          </w:p>
        </w:tc>
      </w:tr>
      <w:tr w:rsidR="004F3078" w:rsidRPr="00FB10F3" w:rsidTr="00BD5F89">
        <w:trPr>
          <w:trHeight w:val="60"/>
        </w:trPr>
        <w:tc>
          <w:tcPr>
            <w:tcW w:w="10207" w:type="dxa"/>
            <w:gridSpan w:val="4"/>
            <w:tcMar>
              <w:top w:w="28" w:type="dxa"/>
              <w:bottom w:w="28" w:type="dxa"/>
            </w:tcMar>
          </w:tcPr>
          <w:p w:rsidR="004F3078" w:rsidRPr="00FB10F3" w:rsidRDefault="004F3078" w:rsidP="004B1029">
            <w:pPr>
              <w:pStyle w:val="ConsPlusNormal"/>
              <w:ind w:firstLine="0"/>
              <w:rPr>
                <w:rFonts w:ascii="Times New Roman" w:hAnsi="Times New Roman" w:cs="Times New Roman"/>
              </w:rPr>
            </w:pPr>
            <w:r w:rsidRPr="00FB10F3">
              <w:rPr>
                <w:rFonts w:ascii="Times New Roman" w:hAnsi="Times New Roman"/>
              </w:rPr>
              <w:t>в том числе:</w:t>
            </w:r>
          </w:p>
        </w:tc>
      </w:tr>
      <w:tr w:rsidR="004F3078" w:rsidRPr="00FB10F3" w:rsidTr="00BD5F89">
        <w:trPr>
          <w:trHeight w:val="167"/>
        </w:trPr>
        <w:tc>
          <w:tcPr>
            <w:tcW w:w="2552" w:type="dxa"/>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rPr>
              <w:t>парки</w:t>
            </w:r>
          </w:p>
        </w:tc>
        <w:tc>
          <w:tcPr>
            <w:tcW w:w="3402" w:type="dxa"/>
            <w:tcMar>
              <w:top w:w="28" w:type="dxa"/>
              <w:bottom w:w="28" w:type="dxa"/>
            </w:tcMar>
          </w:tcPr>
          <w:p w:rsidR="004F3078" w:rsidRPr="00FB10F3" w:rsidRDefault="004F3078" w:rsidP="004B1029">
            <w:pPr>
              <w:rPr>
                <w:sz w:val="20"/>
              </w:rPr>
            </w:pPr>
            <w:r w:rsidRPr="00FB10F3">
              <w:rPr>
                <w:sz w:val="20"/>
              </w:rPr>
              <w:t xml:space="preserve">Уровень обеспеченности, </w:t>
            </w:r>
          </w:p>
          <w:p w:rsidR="004F3078" w:rsidRPr="00FB10F3" w:rsidRDefault="004F3078" w:rsidP="004B1029">
            <w:pPr>
              <w:rPr>
                <w:sz w:val="20"/>
              </w:rPr>
            </w:pPr>
            <w:r w:rsidRPr="00FB10F3">
              <w:rPr>
                <w:sz w:val="20"/>
              </w:rPr>
              <w:t>объектов на поселение</w:t>
            </w:r>
          </w:p>
        </w:tc>
        <w:tc>
          <w:tcPr>
            <w:tcW w:w="4253" w:type="dxa"/>
            <w:gridSpan w:val="2"/>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eastAsia="Calibri" w:hAnsi="Times New Roman"/>
              </w:rPr>
              <w:t>1</w:t>
            </w:r>
          </w:p>
        </w:tc>
      </w:tr>
      <w:tr w:rsidR="004F3078" w:rsidRPr="00FB10F3" w:rsidTr="00BD5F89">
        <w:trPr>
          <w:trHeight w:val="20"/>
        </w:trPr>
        <w:tc>
          <w:tcPr>
            <w:tcW w:w="2552" w:type="dxa"/>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rPr>
              <w:t>сады</w:t>
            </w:r>
          </w:p>
        </w:tc>
        <w:tc>
          <w:tcPr>
            <w:tcW w:w="3402" w:type="dxa"/>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rPr>
              <w:t xml:space="preserve">Уровень обеспеченности, </w:t>
            </w:r>
          </w:p>
          <w:p w:rsidR="004F3078" w:rsidRPr="00FB10F3" w:rsidRDefault="004F3078" w:rsidP="004B1029">
            <w:pPr>
              <w:pStyle w:val="ConsPlusNormal"/>
              <w:ind w:firstLine="0"/>
              <w:rPr>
                <w:rFonts w:ascii="Times New Roman" w:hAnsi="Times New Roman"/>
              </w:rPr>
            </w:pPr>
            <w:r w:rsidRPr="00FB10F3">
              <w:rPr>
                <w:rFonts w:ascii="Times New Roman" w:hAnsi="Times New Roman"/>
              </w:rPr>
              <w:t>объектов на поселение</w:t>
            </w:r>
          </w:p>
        </w:tc>
        <w:tc>
          <w:tcPr>
            <w:tcW w:w="4253" w:type="dxa"/>
            <w:gridSpan w:val="2"/>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eastAsia="Calibri" w:hAnsi="Times New Roman"/>
              </w:rPr>
              <w:t>1</w:t>
            </w:r>
          </w:p>
        </w:tc>
      </w:tr>
      <w:tr w:rsidR="004F3078" w:rsidRPr="00FB10F3" w:rsidTr="00BD5F89">
        <w:trPr>
          <w:trHeight w:val="294"/>
        </w:trPr>
        <w:tc>
          <w:tcPr>
            <w:tcW w:w="2552" w:type="dxa"/>
            <w:vMerge w:val="restart"/>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rPr>
              <w:t>скверы</w:t>
            </w:r>
          </w:p>
        </w:tc>
        <w:tc>
          <w:tcPr>
            <w:tcW w:w="3402" w:type="dxa"/>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rPr>
              <w:t xml:space="preserve">Уровень обеспеченности, </w:t>
            </w:r>
          </w:p>
          <w:p w:rsidR="004F3078" w:rsidRPr="00FB10F3" w:rsidRDefault="004F3078" w:rsidP="004B1029">
            <w:pPr>
              <w:pStyle w:val="ConsPlusNormal"/>
              <w:ind w:firstLine="0"/>
              <w:rPr>
                <w:rFonts w:ascii="Times New Roman" w:hAnsi="Times New Roman"/>
              </w:rPr>
            </w:pPr>
            <w:r w:rsidRPr="00FB10F3">
              <w:rPr>
                <w:rFonts w:ascii="Times New Roman" w:hAnsi="Times New Roman"/>
              </w:rPr>
              <w:t>объектов на 1 тыс. человек</w:t>
            </w:r>
          </w:p>
        </w:tc>
        <w:tc>
          <w:tcPr>
            <w:tcW w:w="4253" w:type="dxa"/>
            <w:gridSpan w:val="2"/>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eastAsia="Calibri" w:hAnsi="Times New Roman" w:cs="Times New Roman"/>
              </w:rPr>
              <w:t>1</w:t>
            </w:r>
          </w:p>
        </w:tc>
      </w:tr>
      <w:tr w:rsidR="004F3078" w:rsidRPr="00FB10F3" w:rsidTr="00BD5F89">
        <w:tc>
          <w:tcPr>
            <w:tcW w:w="2552" w:type="dxa"/>
            <w:vMerge/>
            <w:tcMar>
              <w:top w:w="28" w:type="dxa"/>
              <w:bottom w:w="28" w:type="dxa"/>
            </w:tcMar>
          </w:tcPr>
          <w:p w:rsidR="004F3078" w:rsidRPr="00FB10F3" w:rsidRDefault="004F3078" w:rsidP="004B1029">
            <w:pPr>
              <w:pStyle w:val="ConsPlusNormal"/>
              <w:rPr>
                <w:rFonts w:ascii="Times New Roman" w:hAnsi="Times New Roman" w:cs="Times New Roman"/>
              </w:rPr>
            </w:pPr>
          </w:p>
        </w:tc>
        <w:tc>
          <w:tcPr>
            <w:tcW w:w="3402" w:type="dxa"/>
            <w:shd w:val="clear" w:color="auto" w:fill="auto"/>
            <w:tcMar>
              <w:top w:w="28" w:type="dxa"/>
              <w:bottom w:w="28" w:type="dxa"/>
            </w:tcMar>
          </w:tcPr>
          <w:p w:rsidR="004F3078" w:rsidRPr="00FB10F3" w:rsidRDefault="004F3078" w:rsidP="004B1029">
            <w:pPr>
              <w:pStyle w:val="ConsPlusNormal"/>
              <w:ind w:firstLine="0"/>
              <w:rPr>
                <w:rFonts w:ascii="Times New Roman" w:hAnsi="Times New Roman" w:cs="Times New Roman"/>
              </w:rPr>
            </w:pPr>
            <w:r w:rsidRPr="00FB10F3">
              <w:rPr>
                <w:rFonts w:ascii="Times New Roman" w:hAnsi="Times New Roman" w:cs="Times New Roman"/>
              </w:rPr>
              <w:t>Транспортная доступность, мин</w:t>
            </w:r>
          </w:p>
        </w:tc>
        <w:tc>
          <w:tcPr>
            <w:tcW w:w="4253" w:type="dxa"/>
            <w:gridSpan w:val="2"/>
            <w:shd w:val="clear" w:color="auto" w:fill="auto"/>
            <w:tcMar>
              <w:top w:w="28" w:type="dxa"/>
              <w:bottom w:w="28" w:type="dxa"/>
            </w:tcMar>
          </w:tcPr>
          <w:p w:rsidR="004F3078" w:rsidRPr="00FB10F3" w:rsidRDefault="004F3078" w:rsidP="004B1029">
            <w:pPr>
              <w:pStyle w:val="ConsPlusNormal"/>
              <w:ind w:firstLine="0"/>
              <w:rPr>
                <w:rFonts w:ascii="Times New Roman" w:eastAsia="Calibri" w:hAnsi="Times New Roman" w:cs="Times New Roman"/>
              </w:rPr>
            </w:pPr>
            <w:r w:rsidRPr="00FB10F3">
              <w:rPr>
                <w:rFonts w:ascii="Times New Roman" w:eastAsia="Calibri" w:hAnsi="Times New Roman" w:cs="Times New Roman"/>
              </w:rPr>
              <w:t>16</w:t>
            </w:r>
            <w:r>
              <w:rPr>
                <w:rFonts w:ascii="Times New Roman" w:eastAsia="Calibri" w:hAnsi="Times New Roman" w:cs="Times New Roman"/>
              </w:rPr>
              <w:t xml:space="preserve"> минут </w:t>
            </w:r>
          </w:p>
        </w:tc>
      </w:tr>
      <w:tr w:rsidR="004F3078" w:rsidRPr="005F11A1" w:rsidTr="00BD5F89">
        <w:trPr>
          <w:trHeight w:val="269"/>
        </w:trPr>
        <w:tc>
          <w:tcPr>
            <w:tcW w:w="2552" w:type="dxa"/>
            <w:tcMar>
              <w:top w:w="28" w:type="dxa"/>
              <w:bottom w:w="28" w:type="dxa"/>
            </w:tcMar>
          </w:tcPr>
          <w:p w:rsidR="004F3078" w:rsidRPr="005F11A1" w:rsidRDefault="004F3078" w:rsidP="004B1029">
            <w:pPr>
              <w:pStyle w:val="ConsPlusNormal"/>
              <w:ind w:firstLine="0"/>
              <w:jc w:val="center"/>
              <w:rPr>
                <w:rFonts w:ascii="Times New Roman" w:hAnsi="Times New Roman" w:cs="Times New Roman"/>
              </w:rPr>
            </w:pPr>
            <w:r w:rsidRPr="005F11A1">
              <w:rPr>
                <w:rFonts w:ascii="Times New Roman" w:hAnsi="Times New Roman" w:cs="Times New Roman"/>
              </w:rPr>
              <w:t>набережные</w:t>
            </w:r>
          </w:p>
        </w:tc>
        <w:tc>
          <w:tcPr>
            <w:tcW w:w="3402" w:type="dxa"/>
            <w:shd w:val="clear" w:color="auto" w:fill="auto"/>
            <w:tcMar>
              <w:top w:w="28" w:type="dxa"/>
              <w:bottom w:w="28" w:type="dxa"/>
            </w:tcMar>
          </w:tcPr>
          <w:p w:rsidR="00B31D1C" w:rsidRPr="00B31D1C" w:rsidRDefault="00B31D1C" w:rsidP="00B31D1C">
            <w:pPr>
              <w:autoSpaceDE w:val="0"/>
              <w:autoSpaceDN w:val="0"/>
              <w:adjustRightInd w:val="0"/>
              <w:rPr>
                <w:sz w:val="20"/>
                <w:szCs w:val="20"/>
              </w:rPr>
            </w:pPr>
            <w:r w:rsidRPr="00B31D1C">
              <w:rPr>
                <w:sz w:val="20"/>
                <w:szCs w:val="20"/>
              </w:rPr>
              <w:t>Уровень обеспеченности, объектов на населенный пункт</w:t>
            </w:r>
          </w:p>
          <w:p w:rsidR="004F3078" w:rsidRPr="00B31D1C" w:rsidRDefault="004F3078" w:rsidP="004B1029">
            <w:pPr>
              <w:jc w:val="center"/>
              <w:rPr>
                <w:sz w:val="20"/>
                <w:szCs w:val="20"/>
              </w:rPr>
            </w:pPr>
          </w:p>
        </w:tc>
        <w:tc>
          <w:tcPr>
            <w:tcW w:w="4253" w:type="dxa"/>
            <w:gridSpan w:val="2"/>
            <w:shd w:val="clear" w:color="auto" w:fill="auto"/>
            <w:tcMar>
              <w:top w:w="28" w:type="dxa"/>
              <w:bottom w:w="28" w:type="dxa"/>
            </w:tcMar>
          </w:tcPr>
          <w:p w:rsidR="004F3078" w:rsidRPr="005F11A1" w:rsidRDefault="00B31D1C" w:rsidP="004B1029">
            <w:pPr>
              <w:pStyle w:val="ConsPlusNormal"/>
              <w:ind w:firstLine="0"/>
              <w:jc w:val="center"/>
              <w:rPr>
                <w:rFonts w:ascii="Times New Roman" w:hAnsi="Times New Roman" w:cs="Times New Roman"/>
              </w:rPr>
            </w:pPr>
            <w:r w:rsidRPr="00B31D1C">
              <w:rPr>
                <w:rFonts w:ascii="Times New Roman" w:hAnsi="Times New Roman" w:cs="Times New Roman"/>
              </w:rPr>
              <w:t>Для населенных пунктов с численностью более 5000 человек - 1 &lt;1&gt;</w:t>
            </w:r>
          </w:p>
        </w:tc>
      </w:tr>
      <w:tr w:rsidR="004F3078" w:rsidRPr="005F11A1" w:rsidTr="00BD5F89">
        <w:trPr>
          <w:trHeight w:val="57"/>
        </w:trPr>
        <w:tc>
          <w:tcPr>
            <w:tcW w:w="2552" w:type="dxa"/>
            <w:tcMar>
              <w:top w:w="28" w:type="dxa"/>
              <w:bottom w:w="28" w:type="dxa"/>
            </w:tcMar>
          </w:tcPr>
          <w:p w:rsidR="004F3078" w:rsidRPr="005F11A1" w:rsidRDefault="004F3078" w:rsidP="004B1029">
            <w:pPr>
              <w:pStyle w:val="ConsPlusNormal"/>
              <w:ind w:firstLine="0"/>
              <w:jc w:val="center"/>
              <w:rPr>
                <w:rFonts w:ascii="Times New Roman" w:hAnsi="Times New Roman" w:cs="Times New Roman"/>
              </w:rPr>
            </w:pPr>
            <w:r w:rsidRPr="005F11A1">
              <w:rPr>
                <w:rFonts w:ascii="Times New Roman" w:hAnsi="Times New Roman" w:cs="Times New Roman"/>
              </w:rPr>
              <w:lastRenderedPageBreak/>
              <w:t>благоустроенные пляжи, места массовой околоводной рекреации</w:t>
            </w:r>
          </w:p>
        </w:tc>
        <w:tc>
          <w:tcPr>
            <w:tcW w:w="3402" w:type="dxa"/>
            <w:shd w:val="clear" w:color="auto" w:fill="auto"/>
            <w:tcMar>
              <w:top w:w="28" w:type="dxa"/>
              <w:bottom w:w="28" w:type="dxa"/>
            </w:tcMar>
          </w:tcPr>
          <w:p w:rsidR="00B31D1C" w:rsidRPr="00B31D1C" w:rsidRDefault="00B31D1C" w:rsidP="00B31D1C">
            <w:pPr>
              <w:autoSpaceDE w:val="0"/>
              <w:autoSpaceDN w:val="0"/>
              <w:adjustRightInd w:val="0"/>
              <w:rPr>
                <w:sz w:val="20"/>
                <w:szCs w:val="20"/>
              </w:rPr>
            </w:pPr>
            <w:r w:rsidRPr="00B31D1C">
              <w:rPr>
                <w:sz w:val="20"/>
                <w:szCs w:val="20"/>
              </w:rPr>
              <w:t>Уровень обеспеченности, объектов на населенный пункт</w:t>
            </w:r>
          </w:p>
          <w:p w:rsidR="004F3078" w:rsidRPr="00B31D1C" w:rsidRDefault="004F3078" w:rsidP="004B1029">
            <w:pPr>
              <w:pStyle w:val="ConsPlusNormal"/>
              <w:ind w:firstLine="0"/>
              <w:rPr>
                <w:rFonts w:ascii="Times New Roman" w:hAnsi="Times New Roman" w:cs="Times New Roman"/>
              </w:rPr>
            </w:pPr>
          </w:p>
        </w:tc>
        <w:tc>
          <w:tcPr>
            <w:tcW w:w="4253" w:type="dxa"/>
            <w:gridSpan w:val="2"/>
            <w:shd w:val="clear" w:color="auto" w:fill="auto"/>
            <w:tcMar>
              <w:top w:w="28" w:type="dxa"/>
              <w:bottom w:w="28" w:type="dxa"/>
            </w:tcMar>
          </w:tcPr>
          <w:p w:rsidR="004F3078" w:rsidRPr="005F11A1" w:rsidRDefault="00B31D1C" w:rsidP="004B1029">
            <w:pPr>
              <w:pStyle w:val="ConsPlusNormal"/>
              <w:ind w:firstLine="0"/>
              <w:jc w:val="center"/>
              <w:rPr>
                <w:rFonts w:ascii="Times New Roman" w:hAnsi="Times New Roman" w:cs="Times New Roman"/>
              </w:rPr>
            </w:pPr>
            <w:r w:rsidRPr="00B31D1C">
              <w:rPr>
                <w:rFonts w:ascii="Times New Roman" w:hAnsi="Times New Roman" w:cs="Times New Roman"/>
              </w:rPr>
              <w:t>Для населенных пунктов с численностью более 5000 человек - 1 &lt;1&gt;</w:t>
            </w:r>
          </w:p>
        </w:tc>
      </w:tr>
      <w:tr w:rsidR="004F3078" w:rsidRPr="00FB10F3" w:rsidTr="00BD5F89">
        <w:trPr>
          <w:trHeight w:val="172"/>
        </w:trPr>
        <w:tc>
          <w:tcPr>
            <w:tcW w:w="2552" w:type="dxa"/>
            <w:vMerge w:val="restart"/>
            <w:tcMar>
              <w:top w:w="28" w:type="dxa"/>
              <w:bottom w:w="28" w:type="dxa"/>
            </w:tcMar>
          </w:tcPr>
          <w:p w:rsidR="004F3078" w:rsidRPr="00FB10F3" w:rsidRDefault="004F3078" w:rsidP="004B1029">
            <w:pPr>
              <w:pStyle w:val="ConsPlusNormal"/>
              <w:ind w:firstLine="0"/>
              <w:rPr>
                <w:rFonts w:ascii="Times New Roman" w:hAnsi="Times New Roman" w:cs="Times New Roman"/>
              </w:rPr>
            </w:pPr>
            <w:r w:rsidRPr="00FB10F3">
              <w:rPr>
                <w:rFonts w:ascii="Times New Roman" w:hAnsi="Times New Roman" w:cs="Times New Roman"/>
              </w:rPr>
              <w:t>детские игровые площадки</w:t>
            </w:r>
          </w:p>
        </w:tc>
        <w:tc>
          <w:tcPr>
            <w:tcW w:w="3402" w:type="dxa"/>
            <w:tcMar>
              <w:top w:w="28" w:type="dxa"/>
              <w:bottom w:w="28" w:type="dxa"/>
            </w:tcMar>
          </w:tcPr>
          <w:p w:rsidR="004F3078" w:rsidRPr="00FB10F3" w:rsidRDefault="004F3078" w:rsidP="004B1029">
            <w:pPr>
              <w:rPr>
                <w:sz w:val="20"/>
                <w:szCs w:val="20"/>
              </w:rPr>
            </w:pPr>
            <w:r w:rsidRPr="00FB10F3">
              <w:rPr>
                <w:sz w:val="20"/>
                <w:szCs w:val="20"/>
              </w:rPr>
              <w:t xml:space="preserve">Уровень обеспеченности, </w:t>
            </w:r>
          </w:p>
          <w:p w:rsidR="004F3078" w:rsidRPr="00FB10F3" w:rsidRDefault="004F3078" w:rsidP="004B1029">
            <w:pPr>
              <w:pStyle w:val="ConsPlusNormal"/>
              <w:ind w:firstLine="0"/>
              <w:rPr>
                <w:rFonts w:ascii="Times New Roman" w:hAnsi="Times New Roman"/>
              </w:rPr>
            </w:pPr>
            <w:r w:rsidRPr="00FB10F3">
              <w:rPr>
                <w:rFonts w:ascii="Times New Roman" w:hAnsi="Times New Roman" w:cs="Times New Roman"/>
              </w:rPr>
              <w:t xml:space="preserve">объектов на 200 человек </w:t>
            </w:r>
          </w:p>
        </w:tc>
        <w:tc>
          <w:tcPr>
            <w:tcW w:w="4253" w:type="dxa"/>
            <w:gridSpan w:val="2"/>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cs="Times New Roman"/>
              </w:rPr>
              <w:t>1</w:t>
            </w:r>
          </w:p>
        </w:tc>
      </w:tr>
      <w:tr w:rsidR="004F3078" w:rsidRPr="00FB10F3" w:rsidTr="00BD5F89">
        <w:tc>
          <w:tcPr>
            <w:tcW w:w="2552" w:type="dxa"/>
            <w:vMerge/>
            <w:tcMar>
              <w:top w:w="28" w:type="dxa"/>
              <w:bottom w:w="28" w:type="dxa"/>
            </w:tcMar>
          </w:tcPr>
          <w:p w:rsidR="004F3078" w:rsidRPr="00FB10F3" w:rsidRDefault="004F3078" w:rsidP="004B1029">
            <w:pPr>
              <w:pStyle w:val="ConsPlusNormal"/>
              <w:rPr>
                <w:rFonts w:ascii="Times New Roman" w:hAnsi="Times New Roman" w:cs="Times New Roman"/>
              </w:rPr>
            </w:pPr>
          </w:p>
        </w:tc>
        <w:tc>
          <w:tcPr>
            <w:tcW w:w="3402" w:type="dxa"/>
            <w:tcMar>
              <w:top w:w="28" w:type="dxa"/>
              <w:bottom w:w="28" w:type="dxa"/>
            </w:tcMar>
          </w:tcPr>
          <w:p w:rsidR="004F3078" w:rsidRPr="00FB10F3" w:rsidRDefault="004F3078" w:rsidP="004B1029">
            <w:pPr>
              <w:rPr>
                <w:sz w:val="20"/>
                <w:szCs w:val="20"/>
              </w:rPr>
            </w:pPr>
            <w:r w:rsidRPr="00FB10F3">
              <w:rPr>
                <w:sz w:val="20"/>
                <w:szCs w:val="20"/>
              </w:rPr>
              <w:t>Пешеходная доступность, мин</w:t>
            </w:r>
          </w:p>
        </w:tc>
        <w:tc>
          <w:tcPr>
            <w:tcW w:w="4253" w:type="dxa"/>
            <w:gridSpan w:val="2"/>
            <w:tcMar>
              <w:top w:w="28" w:type="dxa"/>
              <w:bottom w:w="28" w:type="dxa"/>
            </w:tcMar>
          </w:tcPr>
          <w:p w:rsidR="004F3078" w:rsidRPr="00FB10F3" w:rsidRDefault="004F3078" w:rsidP="004B1029">
            <w:pPr>
              <w:pStyle w:val="ConsPlusNormal"/>
              <w:ind w:firstLine="0"/>
              <w:rPr>
                <w:rFonts w:ascii="Times New Roman" w:hAnsi="Times New Roman" w:cs="Times New Roman"/>
              </w:rPr>
            </w:pPr>
            <w:r w:rsidRPr="00FB10F3">
              <w:rPr>
                <w:rFonts w:ascii="Times New Roman" w:hAnsi="Times New Roman" w:cs="Times New Roman"/>
              </w:rPr>
              <w:t>10</w:t>
            </w:r>
          </w:p>
        </w:tc>
      </w:tr>
      <w:tr w:rsidR="004F3078" w:rsidRPr="00FB10F3" w:rsidTr="00BD5F89">
        <w:tc>
          <w:tcPr>
            <w:tcW w:w="2552" w:type="dxa"/>
            <w:vMerge/>
            <w:tcMar>
              <w:top w:w="28" w:type="dxa"/>
              <w:bottom w:w="28" w:type="dxa"/>
            </w:tcMar>
          </w:tcPr>
          <w:p w:rsidR="004F3078" w:rsidRPr="00FB10F3" w:rsidRDefault="004F3078" w:rsidP="004B1029">
            <w:pPr>
              <w:pStyle w:val="ConsPlusNormal"/>
              <w:rPr>
                <w:rFonts w:ascii="Times New Roman" w:hAnsi="Times New Roman"/>
              </w:rPr>
            </w:pPr>
          </w:p>
        </w:tc>
        <w:tc>
          <w:tcPr>
            <w:tcW w:w="3402" w:type="dxa"/>
            <w:tcMar>
              <w:top w:w="28" w:type="dxa"/>
              <w:bottom w:w="28" w:type="dxa"/>
            </w:tcMar>
          </w:tcPr>
          <w:p w:rsidR="004F3078" w:rsidRPr="00FB10F3" w:rsidRDefault="004F3078" w:rsidP="004B1029">
            <w:pPr>
              <w:pStyle w:val="ConsPlusNormal"/>
              <w:ind w:firstLine="0"/>
              <w:rPr>
                <w:rFonts w:ascii="Times New Roman" w:eastAsia="Calibri" w:hAnsi="Times New Roman" w:cs="Times New Roman"/>
                <w:lang w:eastAsia="en-US"/>
              </w:rPr>
            </w:pPr>
            <w:r w:rsidRPr="00FB10F3">
              <w:rPr>
                <w:rFonts w:ascii="Times New Roman" w:hAnsi="Times New Roman" w:cs="Times New Roman"/>
              </w:rPr>
              <w:t>Размер земельного участка,</w:t>
            </w:r>
            <w:r w:rsidRPr="00FB10F3">
              <w:rPr>
                <w:rFonts w:ascii="Times New Roman" w:eastAsia="Calibri" w:hAnsi="Times New Roman" w:cs="Times New Roman"/>
                <w:lang w:eastAsia="en-US"/>
              </w:rPr>
              <w:t xml:space="preserve"> </w:t>
            </w:r>
          </w:p>
          <w:p w:rsidR="004F3078" w:rsidRPr="00FB10F3" w:rsidRDefault="004F3078" w:rsidP="004B1029">
            <w:pPr>
              <w:pStyle w:val="ConsPlusNormal"/>
              <w:ind w:firstLine="0"/>
              <w:rPr>
                <w:rFonts w:ascii="Times New Roman" w:hAnsi="Times New Roman"/>
              </w:rPr>
            </w:pPr>
            <w:r w:rsidRPr="00FB10F3">
              <w:rPr>
                <w:rFonts w:ascii="Times New Roman" w:eastAsia="Calibri" w:hAnsi="Times New Roman" w:cs="Times New Roman"/>
                <w:lang w:eastAsia="en-US"/>
              </w:rPr>
              <w:t>кв. м на 1 человека</w:t>
            </w:r>
          </w:p>
        </w:tc>
        <w:tc>
          <w:tcPr>
            <w:tcW w:w="4253" w:type="dxa"/>
            <w:gridSpan w:val="2"/>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cs="Times New Roman"/>
              </w:rPr>
              <w:t>0,7</w:t>
            </w:r>
          </w:p>
        </w:tc>
      </w:tr>
    </w:tbl>
    <w:p w:rsidR="00ED1EC9" w:rsidRPr="00FB10F3" w:rsidRDefault="00ED1EC9" w:rsidP="00873D8A">
      <w:pPr>
        <w:pStyle w:val="ConsPlusNormal"/>
        <w:ind w:firstLine="0"/>
        <w:rPr>
          <w:rFonts w:ascii="Times New Roman" w:hAnsi="Times New Roman" w:cs="Times New Roman"/>
          <w:szCs w:val="22"/>
        </w:rPr>
      </w:pPr>
    </w:p>
    <w:p w:rsidR="00B55825" w:rsidRPr="004006CD" w:rsidRDefault="00B55825" w:rsidP="00B55825">
      <w:pPr>
        <w:pStyle w:val="a7"/>
        <w:ind w:firstLine="0"/>
        <w:rPr>
          <w:sz w:val="22"/>
          <w:szCs w:val="22"/>
        </w:rPr>
      </w:pPr>
      <w:r w:rsidRPr="004006CD">
        <w:rPr>
          <w:sz w:val="22"/>
          <w:szCs w:val="22"/>
        </w:rPr>
        <w:t xml:space="preserve">Таблица </w:t>
      </w:r>
      <w:r w:rsidR="00A0599B" w:rsidRPr="004006CD">
        <w:rPr>
          <w:sz w:val="22"/>
          <w:szCs w:val="22"/>
        </w:rPr>
        <w:fldChar w:fldCharType="begin"/>
      </w:r>
      <w:r w:rsidRPr="004006CD">
        <w:rPr>
          <w:sz w:val="22"/>
          <w:szCs w:val="22"/>
        </w:rPr>
        <w:instrText xml:space="preserve"> SEQ Таблица \* ARABIC </w:instrText>
      </w:r>
      <w:r w:rsidR="00A0599B" w:rsidRPr="004006CD">
        <w:rPr>
          <w:sz w:val="22"/>
          <w:szCs w:val="22"/>
        </w:rPr>
        <w:fldChar w:fldCharType="separate"/>
      </w:r>
      <w:r w:rsidR="0098472C">
        <w:rPr>
          <w:noProof/>
          <w:sz w:val="22"/>
          <w:szCs w:val="22"/>
        </w:rPr>
        <w:t>5</w:t>
      </w:r>
      <w:r w:rsidR="00A0599B" w:rsidRPr="004006CD">
        <w:rPr>
          <w:sz w:val="22"/>
          <w:szCs w:val="22"/>
        </w:rPr>
        <w:fldChar w:fldCharType="end"/>
      </w:r>
      <w:r w:rsidRPr="004006CD">
        <w:rPr>
          <w:sz w:val="22"/>
          <w:szCs w:val="22"/>
        </w:rPr>
        <w:t xml:space="preserve"> – Расчетные показатели минимально допустимого уровня обеспеченности площадками придомового благоустройства и озеленением земельного участка</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3502"/>
        <w:gridCol w:w="2398"/>
      </w:tblGrid>
      <w:tr w:rsidR="00FB10F3" w:rsidRPr="004006CD" w:rsidTr="00BB1404">
        <w:trPr>
          <w:trHeight w:val="661"/>
          <w:tblHeader/>
        </w:trPr>
        <w:tc>
          <w:tcPr>
            <w:tcW w:w="2097" w:type="pct"/>
            <w:vAlign w:val="center"/>
          </w:tcPr>
          <w:p w:rsidR="00276FDC" w:rsidRPr="004006CD" w:rsidRDefault="00276FDC" w:rsidP="007D0564">
            <w:pPr>
              <w:jc w:val="center"/>
              <w:rPr>
                <w:sz w:val="20"/>
                <w:szCs w:val="20"/>
              </w:rPr>
            </w:pPr>
            <w:r w:rsidRPr="004006CD">
              <w:rPr>
                <w:sz w:val="20"/>
                <w:szCs w:val="20"/>
              </w:rPr>
              <w:t>Наименование вида объекта</w:t>
            </w:r>
          </w:p>
        </w:tc>
        <w:tc>
          <w:tcPr>
            <w:tcW w:w="1723" w:type="pct"/>
            <w:shd w:val="clear" w:color="auto" w:fill="auto"/>
            <w:vAlign w:val="center"/>
          </w:tcPr>
          <w:p w:rsidR="00276FDC" w:rsidRPr="004006CD" w:rsidRDefault="00276FDC" w:rsidP="007D0564">
            <w:pPr>
              <w:jc w:val="center"/>
              <w:rPr>
                <w:sz w:val="20"/>
                <w:szCs w:val="20"/>
              </w:rPr>
            </w:pPr>
            <w:r w:rsidRPr="004006CD">
              <w:rPr>
                <w:sz w:val="20"/>
                <w:szCs w:val="20"/>
              </w:rPr>
              <w:t>Наименование нормируемого расчетного показателя,</w:t>
            </w:r>
          </w:p>
          <w:p w:rsidR="00276FDC" w:rsidRPr="004006CD" w:rsidRDefault="00276FDC" w:rsidP="007D0564">
            <w:pPr>
              <w:jc w:val="center"/>
              <w:rPr>
                <w:sz w:val="20"/>
                <w:szCs w:val="20"/>
              </w:rPr>
            </w:pPr>
            <w:r w:rsidRPr="004006CD">
              <w:rPr>
                <w:sz w:val="20"/>
                <w:szCs w:val="20"/>
              </w:rPr>
              <w:t>единица измерения</w:t>
            </w:r>
          </w:p>
        </w:tc>
        <w:tc>
          <w:tcPr>
            <w:tcW w:w="1180" w:type="pct"/>
            <w:tcBorders>
              <w:right w:val="single" w:sz="4" w:space="0" w:color="auto"/>
            </w:tcBorders>
            <w:shd w:val="clear" w:color="auto" w:fill="auto"/>
            <w:vAlign w:val="center"/>
          </w:tcPr>
          <w:p w:rsidR="00276FDC" w:rsidRPr="004006CD" w:rsidRDefault="00276FDC" w:rsidP="007D0564">
            <w:pPr>
              <w:jc w:val="center"/>
              <w:rPr>
                <w:sz w:val="20"/>
                <w:szCs w:val="20"/>
              </w:rPr>
            </w:pPr>
            <w:r w:rsidRPr="004006CD">
              <w:rPr>
                <w:sz w:val="20"/>
                <w:szCs w:val="20"/>
              </w:rPr>
              <w:t>Значение расчетного показателя</w:t>
            </w:r>
          </w:p>
        </w:tc>
      </w:tr>
      <w:tr w:rsidR="00FB10F3" w:rsidRPr="00FB10F3" w:rsidTr="00BB1404">
        <w:trPr>
          <w:trHeight w:val="77"/>
        </w:trPr>
        <w:tc>
          <w:tcPr>
            <w:tcW w:w="2097" w:type="pct"/>
            <w:vMerge w:val="restart"/>
          </w:tcPr>
          <w:p w:rsidR="004F25DB" w:rsidRPr="004F55E6" w:rsidRDefault="004F25DB" w:rsidP="004F25DB">
            <w:pPr>
              <w:rPr>
                <w:sz w:val="20"/>
                <w:szCs w:val="20"/>
              </w:rPr>
            </w:pPr>
            <w:r w:rsidRPr="004F55E6">
              <w:rPr>
                <w:sz w:val="20"/>
                <w:szCs w:val="20"/>
              </w:rPr>
              <w:t xml:space="preserve">Многоквартирные жилые дома </w:t>
            </w:r>
          </w:p>
          <w:p w:rsidR="004F25DB" w:rsidRPr="00FB10F3" w:rsidRDefault="004F25DB" w:rsidP="004F25DB">
            <w:pPr>
              <w:rPr>
                <w:sz w:val="20"/>
                <w:szCs w:val="20"/>
              </w:rPr>
            </w:pPr>
          </w:p>
        </w:tc>
        <w:tc>
          <w:tcPr>
            <w:tcW w:w="1723" w:type="pct"/>
            <w:shd w:val="clear" w:color="auto" w:fill="auto"/>
          </w:tcPr>
          <w:p w:rsidR="004F25DB" w:rsidRPr="00FB10F3" w:rsidRDefault="004F25DB" w:rsidP="004F25DB">
            <w:pPr>
              <w:rPr>
                <w:sz w:val="20"/>
                <w:szCs w:val="20"/>
              </w:rPr>
            </w:pPr>
            <w:r w:rsidRPr="00FB10F3">
              <w:rPr>
                <w:sz w:val="20"/>
                <w:szCs w:val="20"/>
              </w:rPr>
              <w:t>Суммарная площадь площадок</w:t>
            </w:r>
            <w:r w:rsidR="006D352C">
              <w:rPr>
                <w:sz w:val="20"/>
                <w:szCs w:val="20"/>
              </w:rPr>
              <w:t xml:space="preserve"> придомового благоустройства</w:t>
            </w:r>
            <w:r w:rsidR="00E07066">
              <w:rPr>
                <w:sz w:val="20"/>
                <w:szCs w:val="20"/>
              </w:rPr>
              <w:t xml:space="preserve"> &lt;1</w:t>
            </w:r>
            <w:r w:rsidR="00E07066" w:rsidRPr="00E07066">
              <w:rPr>
                <w:sz w:val="20"/>
                <w:szCs w:val="20"/>
              </w:rPr>
              <w:t>&gt;</w:t>
            </w:r>
            <w:r w:rsidRPr="00FB10F3">
              <w:rPr>
                <w:sz w:val="20"/>
                <w:szCs w:val="20"/>
              </w:rPr>
              <w:t xml:space="preserve">, </w:t>
            </w:r>
          </w:p>
          <w:p w:rsidR="004F25DB" w:rsidRPr="00FB10F3" w:rsidRDefault="004F25DB" w:rsidP="004F25DB">
            <w:pPr>
              <w:rPr>
                <w:sz w:val="20"/>
                <w:szCs w:val="20"/>
              </w:rPr>
            </w:pPr>
            <w:r w:rsidRPr="00FB10F3">
              <w:rPr>
                <w:sz w:val="20"/>
                <w:szCs w:val="20"/>
              </w:rPr>
              <w:t>кв. м на 100 кв. м общей площади жилых помещений</w:t>
            </w:r>
          </w:p>
        </w:tc>
        <w:tc>
          <w:tcPr>
            <w:tcW w:w="1180" w:type="pct"/>
            <w:tcBorders>
              <w:right w:val="single" w:sz="4" w:space="0" w:color="auto"/>
            </w:tcBorders>
            <w:shd w:val="clear" w:color="auto" w:fill="auto"/>
          </w:tcPr>
          <w:p w:rsidR="004F25DB" w:rsidRPr="00FB10F3" w:rsidRDefault="004F25DB" w:rsidP="005F11A1">
            <w:pPr>
              <w:rPr>
                <w:sz w:val="20"/>
                <w:szCs w:val="20"/>
              </w:rPr>
            </w:pPr>
            <w:r w:rsidRPr="00FB10F3">
              <w:rPr>
                <w:sz w:val="20"/>
                <w:szCs w:val="20"/>
              </w:rPr>
              <w:t xml:space="preserve">4,4 </w:t>
            </w:r>
            <w:r w:rsidR="00E07066" w:rsidRPr="00E07066">
              <w:rPr>
                <w:sz w:val="20"/>
                <w:szCs w:val="20"/>
              </w:rPr>
              <w:t>&lt;2&gt;</w:t>
            </w:r>
          </w:p>
        </w:tc>
      </w:tr>
      <w:tr w:rsidR="00FB10F3" w:rsidRPr="00FB10F3" w:rsidTr="00BB1404">
        <w:trPr>
          <w:trHeight w:val="77"/>
        </w:trPr>
        <w:tc>
          <w:tcPr>
            <w:tcW w:w="2097" w:type="pct"/>
            <w:vMerge/>
          </w:tcPr>
          <w:p w:rsidR="004F25DB" w:rsidRPr="00FB10F3" w:rsidRDefault="004F25DB" w:rsidP="004F25DB">
            <w:pPr>
              <w:rPr>
                <w:strike/>
                <w:sz w:val="20"/>
                <w:szCs w:val="20"/>
              </w:rPr>
            </w:pPr>
          </w:p>
        </w:tc>
        <w:tc>
          <w:tcPr>
            <w:tcW w:w="1723" w:type="pct"/>
            <w:shd w:val="clear" w:color="auto" w:fill="auto"/>
          </w:tcPr>
          <w:p w:rsidR="004F25DB" w:rsidRPr="00FB10F3" w:rsidRDefault="004F25DB" w:rsidP="004F25DB">
            <w:pPr>
              <w:rPr>
                <w:sz w:val="20"/>
                <w:szCs w:val="20"/>
              </w:rPr>
            </w:pPr>
            <w:r w:rsidRPr="00FB10F3">
              <w:rPr>
                <w:sz w:val="20"/>
                <w:szCs w:val="20"/>
              </w:rPr>
              <w:t>Суммарная площадь озеленения земельного участка, кв. м на 100 кв. м общей площади жилых помещений</w:t>
            </w:r>
          </w:p>
        </w:tc>
        <w:tc>
          <w:tcPr>
            <w:tcW w:w="1180" w:type="pct"/>
            <w:tcBorders>
              <w:right w:val="single" w:sz="4" w:space="0" w:color="auto"/>
            </w:tcBorders>
            <w:shd w:val="clear" w:color="auto" w:fill="auto"/>
          </w:tcPr>
          <w:p w:rsidR="004F25DB" w:rsidRPr="00FB10F3" w:rsidRDefault="00E07066" w:rsidP="005F11A1">
            <w:pPr>
              <w:rPr>
                <w:sz w:val="20"/>
                <w:szCs w:val="20"/>
              </w:rPr>
            </w:pPr>
            <w:r>
              <w:rPr>
                <w:sz w:val="20"/>
                <w:szCs w:val="20"/>
              </w:rPr>
              <w:t>12</w:t>
            </w:r>
            <w:r w:rsidRPr="00FB10F3">
              <w:rPr>
                <w:sz w:val="20"/>
                <w:szCs w:val="20"/>
              </w:rPr>
              <w:t xml:space="preserve"> </w:t>
            </w:r>
            <w:r>
              <w:rPr>
                <w:sz w:val="20"/>
                <w:szCs w:val="20"/>
              </w:rPr>
              <w:t>&lt;3</w:t>
            </w:r>
            <w:r w:rsidRPr="00E07066">
              <w:rPr>
                <w:sz w:val="20"/>
                <w:szCs w:val="20"/>
              </w:rPr>
              <w:t>&gt;</w:t>
            </w:r>
            <w:r>
              <w:rPr>
                <w:sz w:val="20"/>
                <w:szCs w:val="20"/>
              </w:rPr>
              <w:t>,</w:t>
            </w:r>
            <w:r w:rsidRPr="00FB10F3">
              <w:rPr>
                <w:sz w:val="20"/>
                <w:szCs w:val="20"/>
              </w:rPr>
              <w:t xml:space="preserve"> </w:t>
            </w:r>
            <w:r>
              <w:rPr>
                <w:sz w:val="20"/>
                <w:szCs w:val="20"/>
              </w:rPr>
              <w:t>&lt;4</w:t>
            </w:r>
            <w:r w:rsidRPr="00E07066">
              <w:rPr>
                <w:sz w:val="20"/>
                <w:szCs w:val="20"/>
              </w:rPr>
              <w:t>&gt;</w:t>
            </w:r>
          </w:p>
        </w:tc>
      </w:tr>
      <w:tr w:rsidR="00FB10F3" w:rsidRPr="00FB10F3" w:rsidTr="00BB1404">
        <w:trPr>
          <w:trHeight w:val="77"/>
        </w:trPr>
        <w:tc>
          <w:tcPr>
            <w:tcW w:w="2097" w:type="pct"/>
          </w:tcPr>
          <w:p w:rsidR="00276FDC" w:rsidRPr="00FB10F3" w:rsidRDefault="00276FDC" w:rsidP="007D0564">
            <w:pPr>
              <w:rPr>
                <w:sz w:val="20"/>
                <w:szCs w:val="20"/>
              </w:rPr>
            </w:pPr>
            <w:r w:rsidRPr="00FB10F3">
              <w:rPr>
                <w:sz w:val="20"/>
                <w:szCs w:val="20"/>
              </w:rPr>
              <w:t>Гостиницы</w:t>
            </w:r>
          </w:p>
        </w:tc>
        <w:tc>
          <w:tcPr>
            <w:tcW w:w="1723" w:type="pct"/>
            <w:shd w:val="clear" w:color="auto" w:fill="auto"/>
          </w:tcPr>
          <w:p w:rsidR="00276FDC" w:rsidRPr="00FB10F3" w:rsidRDefault="0005133E" w:rsidP="007D0564">
            <w:pPr>
              <w:rPr>
                <w:sz w:val="20"/>
                <w:szCs w:val="20"/>
              </w:rPr>
            </w:pPr>
            <w:r w:rsidRPr="002749F3">
              <w:rPr>
                <w:sz w:val="20"/>
                <w:szCs w:val="20"/>
              </w:rPr>
              <w:t>Доля озеленения от территории земельного участка, свободной от застройки, %</w:t>
            </w:r>
          </w:p>
        </w:tc>
        <w:tc>
          <w:tcPr>
            <w:tcW w:w="1180" w:type="pct"/>
            <w:tcBorders>
              <w:right w:val="single" w:sz="4" w:space="0" w:color="auto"/>
            </w:tcBorders>
            <w:shd w:val="clear" w:color="auto" w:fill="auto"/>
          </w:tcPr>
          <w:p w:rsidR="00276FDC" w:rsidRPr="00FB10F3" w:rsidRDefault="0005133E" w:rsidP="007D0564">
            <w:pPr>
              <w:rPr>
                <w:sz w:val="20"/>
                <w:szCs w:val="20"/>
              </w:rPr>
            </w:pPr>
            <w:r w:rsidRPr="0005133E">
              <w:rPr>
                <w:sz w:val="20"/>
                <w:szCs w:val="20"/>
              </w:rPr>
              <w:t>Для городских населенных пунктов - 30 &lt;5&gt;</w:t>
            </w:r>
          </w:p>
        </w:tc>
      </w:tr>
      <w:tr w:rsidR="00FB10F3" w:rsidRPr="00FB10F3" w:rsidTr="00BB1404">
        <w:trPr>
          <w:trHeight w:val="1036"/>
        </w:trPr>
        <w:tc>
          <w:tcPr>
            <w:tcW w:w="2097" w:type="pct"/>
          </w:tcPr>
          <w:p w:rsidR="00276FDC" w:rsidRPr="00FB10F3" w:rsidRDefault="00276FDC" w:rsidP="007D0564">
            <w:pPr>
              <w:rPr>
                <w:sz w:val="20"/>
                <w:szCs w:val="20"/>
              </w:rPr>
            </w:pPr>
            <w:r w:rsidRPr="00FB10F3">
              <w:rPr>
                <w:sz w:val="20"/>
                <w:szCs w:val="20"/>
              </w:rPr>
              <w:t xml:space="preserve">Предприятия общественного питания и бытового обслуживания. </w:t>
            </w:r>
          </w:p>
          <w:p w:rsidR="00276FDC" w:rsidRPr="00FB10F3" w:rsidRDefault="00276FDC" w:rsidP="007D0564">
            <w:pPr>
              <w:rPr>
                <w:sz w:val="20"/>
                <w:szCs w:val="20"/>
              </w:rPr>
            </w:pPr>
            <w:r w:rsidRPr="00FB10F3">
              <w:rPr>
                <w:sz w:val="20"/>
                <w:szCs w:val="20"/>
              </w:rPr>
              <w:t>Торговые и торгово-развлекательные объекты.</w:t>
            </w:r>
          </w:p>
          <w:p w:rsidR="00276FDC" w:rsidRPr="00FB10F3" w:rsidRDefault="00276FDC" w:rsidP="007D0564">
            <w:pPr>
              <w:rPr>
                <w:sz w:val="20"/>
                <w:szCs w:val="20"/>
              </w:rPr>
            </w:pPr>
            <w:r w:rsidRPr="00FB10F3">
              <w:rPr>
                <w:sz w:val="20"/>
                <w:szCs w:val="20"/>
              </w:rPr>
              <w:t>Административные и офисные объекты и иные объекты без конкретного функционального назначения</w:t>
            </w:r>
          </w:p>
        </w:tc>
        <w:tc>
          <w:tcPr>
            <w:tcW w:w="1723" w:type="pct"/>
            <w:shd w:val="clear" w:color="auto" w:fill="auto"/>
          </w:tcPr>
          <w:p w:rsidR="00276FDC" w:rsidRPr="00FB10F3" w:rsidRDefault="00276FDC" w:rsidP="007D0564">
            <w:pPr>
              <w:rPr>
                <w:sz w:val="20"/>
                <w:szCs w:val="20"/>
              </w:rPr>
            </w:pPr>
            <w:r w:rsidRPr="00FB10F3">
              <w:rPr>
                <w:sz w:val="20"/>
                <w:szCs w:val="20"/>
              </w:rPr>
              <w:t>Доля озеленения от территории земельного участка, свободной от застройки, %</w:t>
            </w:r>
          </w:p>
        </w:tc>
        <w:tc>
          <w:tcPr>
            <w:tcW w:w="1180" w:type="pct"/>
            <w:tcBorders>
              <w:right w:val="single" w:sz="4" w:space="0" w:color="auto"/>
            </w:tcBorders>
            <w:shd w:val="clear" w:color="auto" w:fill="auto"/>
          </w:tcPr>
          <w:p w:rsidR="00276FDC" w:rsidRPr="00FB10F3" w:rsidRDefault="0005133E" w:rsidP="005C5AF0">
            <w:pPr>
              <w:rPr>
                <w:sz w:val="20"/>
                <w:szCs w:val="20"/>
              </w:rPr>
            </w:pPr>
            <w:r w:rsidRPr="0005133E">
              <w:rPr>
                <w:sz w:val="20"/>
                <w:szCs w:val="20"/>
              </w:rPr>
              <w:t>Для городских населенных пунктов - 20 &lt;5&gt;</w:t>
            </w:r>
            <w:r w:rsidR="00276FDC" w:rsidRPr="00FB10F3">
              <w:rPr>
                <w:sz w:val="20"/>
                <w:szCs w:val="20"/>
              </w:rPr>
              <w:t> </w:t>
            </w:r>
          </w:p>
        </w:tc>
      </w:tr>
      <w:tr w:rsidR="00FB10F3" w:rsidRPr="00FB10F3" w:rsidTr="00BB1404">
        <w:trPr>
          <w:trHeight w:val="60"/>
        </w:trPr>
        <w:tc>
          <w:tcPr>
            <w:tcW w:w="2097" w:type="pct"/>
          </w:tcPr>
          <w:p w:rsidR="00276FDC" w:rsidRPr="00FB10F3" w:rsidRDefault="00276FDC" w:rsidP="007D0564">
            <w:pPr>
              <w:rPr>
                <w:sz w:val="20"/>
                <w:szCs w:val="20"/>
              </w:rPr>
            </w:pPr>
            <w:r w:rsidRPr="00FB10F3">
              <w:rPr>
                <w:sz w:val="20"/>
                <w:szCs w:val="20"/>
              </w:rPr>
              <w:t xml:space="preserve">Парки культуры и отдыха. </w:t>
            </w:r>
          </w:p>
          <w:p w:rsidR="00276FDC" w:rsidRPr="00FB10F3" w:rsidRDefault="00276FDC" w:rsidP="007D0564">
            <w:pPr>
              <w:rPr>
                <w:sz w:val="20"/>
                <w:szCs w:val="20"/>
              </w:rPr>
            </w:pPr>
            <w:r w:rsidRPr="00FB10F3">
              <w:rPr>
                <w:sz w:val="20"/>
                <w:szCs w:val="20"/>
              </w:rPr>
              <w:t>Тематические парки. Скверы</w:t>
            </w:r>
          </w:p>
        </w:tc>
        <w:tc>
          <w:tcPr>
            <w:tcW w:w="1723" w:type="pct"/>
            <w:shd w:val="clear" w:color="auto" w:fill="auto"/>
          </w:tcPr>
          <w:p w:rsidR="00276FDC" w:rsidRPr="00FB10F3" w:rsidRDefault="00276FDC" w:rsidP="007D0564">
            <w:pPr>
              <w:rPr>
                <w:sz w:val="20"/>
                <w:szCs w:val="20"/>
              </w:rPr>
            </w:pPr>
            <w:r w:rsidRPr="00FB10F3">
              <w:rPr>
                <w:sz w:val="20"/>
                <w:szCs w:val="20"/>
              </w:rPr>
              <w:t>Доля озеленения земельного участка, %</w:t>
            </w:r>
          </w:p>
        </w:tc>
        <w:tc>
          <w:tcPr>
            <w:tcW w:w="1180" w:type="pct"/>
            <w:tcBorders>
              <w:right w:val="single" w:sz="4" w:space="0" w:color="auto"/>
            </w:tcBorders>
            <w:shd w:val="clear" w:color="auto" w:fill="auto"/>
          </w:tcPr>
          <w:p w:rsidR="00276FDC" w:rsidRPr="00FB10F3" w:rsidRDefault="00276FDC" w:rsidP="007D0564">
            <w:pPr>
              <w:rPr>
                <w:sz w:val="20"/>
                <w:szCs w:val="20"/>
              </w:rPr>
            </w:pPr>
            <w:r w:rsidRPr="00FB10F3">
              <w:rPr>
                <w:sz w:val="20"/>
                <w:szCs w:val="20"/>
              </w:rPr>
              <w:t>70</w:t>
            </w:r>
          </w:p>
        </w:tc>
      </w:tr>
      <w:tr w:rsidR="00276FDC" w:rsidRPr="00FB10F3" w:rsidTr="007D0564">
        <w:trPr>
          <w:trHeight w:val="112"/>
        </w:trPr>
        <w:tc>
          <w:tcPr>
            <w:tcW w:w="5000" w:type="pct"/>
            <w:gridSpan w:val="3"/>
            <w:tcBorders>
              <w:right w:val="single" w:sz="4" w:space="0" w:color="auto"/>
            </w:tcBorders>
          </w:tcPr>
          <w:p w:rsidR="005C5AF0" w:rsidRPr="00FB10F3" w:rsidRDefault="005C5AF0" w:rsidP="005C5AF0">
            <w:pPr>
              <w:rPr>
                <w:sz w:val="20"/>
                <w:szCs w:val="20"/>
              </w:rPr>
            </w:pPr>
            <w:r w:rsidRPr="00FB10F3">
              <w:rPr>
                <w:sz w:val="20"/>
                <w:szCs w:val="20"/>
              </w:rPr>
              <w:t>Примечания:</w:t>
            </w:r>
          </w:p>
          <w:p w:rsidR="005C5AF0" w:rsidRPr="00FB10F3" w:rsidRDefault="005C5AF0" w:rsidP="0066360E">
            <w:pPr>
              <w:pStyle w:val="ConsPlusNormal"/>
              <w:tabs>
                <w:tab w:val="left" w:pos="318"/>
              </w:tabs>
              <w:ind w:firstLine="0"/>
              <w:jc w:val="both"/>
              <w:rPr>
                <w:rFonts w:ascii="Times New Roman" w:hAnsi="Times New Roman"/>
              </w:rPr>
            </w:pPr>
            <w:r w:rsidRPr="00FB10F3">
              <w:rPr>
                <w:rFonts w:ascii="Times New Roman" w:hAnsi="Times New Roman" w:cs="Times New Roman"/>
              </w:rPr>
              <w:t>1.</w:t>
            </w:r>
            <w:r w:rsidRPr="00FB10F3">
              <w:rPr>
                <w:rFonts w:ascii="Times New Roman" w:hAnsi="Times New Roman"/>
              </w:rPr>
              <w:t xml:space="preserve"> К площадкам придомового благоустройства относятся: площадки для игр детей дошкольного и младшего школьного возраста, площадки для отдыха взрослого населения, площадки для хозяйственных целей.</w:t>
            </w:r>
          </w:p>
          <w:p w:rsidR="004F25DB" w:rsidRPr="00FB10F3" w:rsidRDefault="005C5AF0" w:rsidP="004F25DB">
            <w:pPr>
              <w:jc w:val="both"/>
              <w:rPr>
                <w:sz w:val="20"/>
                <w:szCs w:val="20"/>
              </w:rPr>
            </w:pPr>
            <w:r w:rsidRPr="00FB10F3">
              <w:rPr>
                <w:sz w:val="20"/>
                <w:szCs w:val="20"/>
              </w:rPr>
              <w:t xml:space="preserve">2. </w:t>
            </w:r>
            <w:r w:rsidR="004F25DB" w:rsidRPr="00FB10F3">
              <w:rPr>
                <w:sz w:val="20"/>
                <w:szCs w:val="20"/>
              </w:rPr>
              <w:t>Обеспеченность площадками придомового благоустройства предусматривается в границах земельного участка обеспечиваемого объекта.</w:t>
            </w:r>
          </w:p>
          <w:p w:rsidR="004F25DB" w:rsidRPr="00FB10F3" w:rsidRDefault="0069017B" w:rsidP="004F25DB">
            <w:pPr>
              <w:pStyle w:val="ConsPlusNormal"/>
              <w:tabs>
                <w:tab w:val="left" w:pos="318"/>
              </w:tabs>
              <w:ind w:firstLine="0"/>
              <w:jc w:val="both"/>
              <w:rPr>
                <w:rFonts w:ascii="Times New Roman" w:hAnsi="Times New Roman" w:cs="Times New Roman"/>
              </w:rPr>
            </w:pPr>
            <w:r w:rsidRPr="00FB10F3">
              <w:rPr>
                <w:rFonts w:ascii="Times New Roman" w:hAnsi="Times New Roman" w:cs="Times New Roman"/>
              </w:rPr>
              <w:t>3</w:t>
            </w:r>
            <w:r w:rsidR="004F25DB" w:rsidRPr="00FB10F3">
              <w:rPr>
                <w:rFonts w:ascii="Times New Roman" w:hAnsi="Times New Roman" w:cs="Times New Roman"/>
              </w:rPr>
              <w:t>. Не более 70 % озеленения на земельном участке может размещаться на застроенных частях земельного участка (в том числе на надземных частях зданий и сооружений) не выше отметки второго надземного этажа здания, при условии размещения не менее 20 % озеленения при толщине грунтового слоя не менее 1,0 метра и не более 50 % озеленения при толщине грунтового слоя менее 0,3 м.</w:t>
            </w:r>
          </w:p>
          <w:p w:rsidR="004F25DB" w:rsidRPr="00FB10F3" w:rsidRDefault="0069017B" w:rsidP="004F25DB">
            <w:pPr>
              <w:pStyle w:val="ConsPlusNormal"/>
              <w:tabs>
                <w:tab w:val="left" w:pos="176"/>
              </w:tabs>
              <w:ind w:firstLine="0"/>
              <w:jc w:val="both"/>
              <w:rPr>
                <w:rFonts w:ascii="Times New Roman" w:hAnsi="Times New Roman" w:cs="Times New Roman"/>
              </w:rPr>
            </w:pPr>
            <w:r w:rsidRPr="00FB10F3">
              <w:rPr>
                <w:rFonts w:ascii="Times New Roman" w:hAnsi="Times New Roman" w:cs="Times New Roman"/>
              </w:rPr>
              <w:t>4</w:t>
            </w:r>
            <w:r w:rsidR="004F25DB" w:rsidRPr="00FB10F3">
              <w:rPr>
                <w:rFonts w:ascii="Times New Roman" w:hAnsi="Times New Roman" w:cs="Times New Roman"/>
              </w:rPr>
              <w:t>.</w:t>
            </w:r>
            <w:r w:rsidR="00F636B3" w:rsidRPr="00FB10F3">
              <w:rPr>
                <w:rFonts w:ascii="Times New Roman" w:hAnsi="Times New Roman" w:cs="Times New Roman"/>
              </w:rPr>
              <w:t xml:space="preserve"> Площадь озеленения земельного участка может быть уменьшена не более чем на 25% от расчетной площади в случае, если в границах элемента планировочной структуры на расстоянии не более 200 м от многоквартирных жилых домов сформирован земельный участок для существующих озелененных территорий общего пользования</w:t>
            </w:r>
            <w:r w:rsidR="00634348" w:rsidRPr="00FB10F3">
              <w:rPr>
                <w:rFonts w:ascii="Times New Roman" w:hAnsi="Times New Roman" w:cs="Times New Roman"/>
              </w:rPr>
              <w:t>. Земельный участок для озелененных территорий общего пользования должен отвечать следующим требованиям</w:t>
            </w:r>
            <w:r w:rsidR="004F25DB" w:rsidRPr="00FB10F3">
              <w:rPr>
                <w:rFonts w:ascii="Times New Roman" w:hAnsi="Times New Roman" w:cs="Times New Roman"/>
              </w:rPr>
              <w:t>:</w:t>
            </w:r>
          </w:p>
          <w:p w:rsidR="004F25DB" w:rsidRPr="00FB10F3" w:rsidRDefault="004F25DB" w:rsidP="004F25DB">
            <w:pPr>
              <w:pStyle w:val="ConsPlusNormal"/>
              <w:tabs>
                <w:tab w:val="left" w:pos="176"/>
              </w:tabs>
              <w:ind w:firstLine="0"/>
              <w:jc w:val="both"/>
              <w:rPr>
                <w:rFonts w:ascii="Times New Roman" w:hAnsi="Times New Roman" w:cs="Times New Roman"/>
              </w:rPr>
            </w:pPr>
            <w:r w:rsidRPr="00FB10F3">
              <w:rPr>
                <w:rFonts w:ascii="Times New Roman" w:hAnsi="Times New Roman" w:cs="Times New Roman"/>
              </w:rPr>
              <w:t>– площадь земельного участка должна быть не менее значения, на которое сокращена площадь озеленения земельного участка многоквартирного жилого дома</w:t>
            </w:r>
            <w:r w:rsidRPr="00FB10F3">
              <w:rPr>
                <w:rFonts w:ascii="Times New Roman" w:hAnsi="Times New Roman"/>
              </w:rPr>
              <w:t>;</w:t>
            </w:r>
          </w:p>
          <w:p w:rsidR="004F25DB" w:rsidRPr="00FB10F3" w:rsidRDefault="004F25DB" w:rsidP="004F25DB">
            <w:pPr>
              <w:pStyle w:val="ConsPlusNormal"/>
              <w:tabs>
                <w:tab w:val="left" w:pos="176"/>
              </w:tabs>
              <w:ind w:firstLine="0"/>
              <w:jc w:val="both"/>
              <w:rPr>
                <w:rFonts w:ascii="Times New Roman" w:hAnsi="Times New Roman" w:cs="Times New Roman"/>
              </w:rPr>
            </w:pPr>
            <w:r w:rsidRPr="00FB10F3">
              <w:rPr>
                <w:rFonts w:ascii="Times New Roman" w:hAnsi="Times New Roman" w:cs="Times New Roman"/>
              </w:rPr>
              <w:t xml:space="preserve">– земельный участок должен быть расположен вне границ охранных зон объектов коммунального обслуживания, если иное не предусмотрено режимами использования земельных участков в границах указанных охранных зон. </w:t>
            </w:r>
          </w:p>
          <w:p w:rsidR="004F25DB" w:rsidRPr="00FB10F3" w:rsidRDefault="004F25DB" w:rsidP="004F25DB">
            <w:pPr>
              <w:pStyle w:val="ConsPlusNormal"/>
              <w:tabs>
                <w:tab w:val="left" w:pos="176"/>
              </w:tabs>
              <w:ind w:firstLine="0"/>
              <w:jc w:val="both"/>
              <w:rPr>
                <w:rFonts w:ascii="Times New Roman" w:hAnsi="Times New Roman" w:cs="Times New Roman"/>
              </w:rPr>
            </w:pPr>
            <w:r w:rsidRPr="00FB10F3">
              <w:rPr>
                <w:rFonts w:ascii="Times New Roman" w:hAnsi="Times New Roman" w:cs="Times New Roman"/>
              </w:rPr>
              <w:t>В случае обоснования сокращения озеленения земельных участков нескольких многоквартирных жилых домов площадь земельного участка озелененной территорий общего пользования должна быть не менее суммарного значения, на которое сокращена площадь озеленения многоквартирных жилых домов.</w:t>
            </w:r>
          </w:p>
          <w:p w:rsidR="00276FDC" w:rsidRPr="00FB10F3" w:rsidRDefault="004F25DB" w:rsidP="004F25DB">
            <w:pPr>
              <w:pStyle w:val="ConsPlusNormal"/>
              <w:tabs>
                <w:tab w:val="left" w:pos="318"/>
              </w:tabs>
              <w:ind w:firstLine="0"/>
              <w:jc w:val="both"/>
              <w:rPr>
                <w:rFonts w:ascii="Times New Roman" w:hAnsi="Times New Roman" w:cs="Times New Roman"/>
              </w:rPr>
            </w:pPr>
            <w:r w:rsidRPr="00FB10F3">
              <w:rPr>
                <w:rFonts w:ascii="Times New Roman" w:hAnsi="Times New Roman" w:cs="Times New Roman"/>
              </w:rPr>
              <w:t xml:space="preserve">6. </w:t>
            </w:r>
            <w:r w:rsidR="00AD48FE" w:rsidRPr="00FB10F3">
              <w:rPr>
                <w:rFonts w:ascii="Times New Roman" w:hAnsi="Times New Roman"/>
              </w:rPr>
              <w:t xml:space="preserve">Значение расчетного показателя применимо только для отдельно стоящих объектов. В случае если объекты размещаются во встроенных, </w:t>
            </w:r>
            <w:r w:rsidR="0069017B" w:rsidRPr="00FB10F3">
              <w:rPr>
                <w:rFonts w:ascii="Times New Roman" w:hAnsi="Times New Roman"/>
              </w:rPr>
              <w:t xml:space="preserve">пристроенных, </w:t>
            </w:r>
            <w:r w:rsidR="00AD48FE" w:rsidRPr="00FB10F3">
              <w:rPr>
                <w:rFonts w:ascii="Times New Roman" w:hAnsi="Times New Roman"/>
              </w:rPr>
              <w:t>встроенно-пристроенных помещениях многоквартирных жилых домов озеленение земельного участка объекта капитального строительства рассчитывается только исходя из общей площади жилых помещений многоквартирного жилого дома.</w:t>
            </w:r>
          </w:p>
        </w:tc>
      </w:tr>
    </w:tbl>
    <w:p w:rsidR="0019259C" w:rsidRPr="004006CD" w:rsidRDefault="0019259C" w:rsidP="004006CD">
      <w:pPr>
        <w:pStyle w:val="12"/>
        <w:numPr>
          <w:ilvl w:val="0"/>
          <w:numId w:val="22"/>
        </w:numPr>
        <w:tabs>
          <w:tab w:val="clear" w:pos="851"/>
          <w:tab w:val="left" w:pos="993"/>
        </w:tabs>
        <w:ind w:left="0" w:firstLine="709"/>
        <w:rPr>
          <w:b w:val="0"/>
          <w:sz w:val="26"/>
          <w:szCs w:val="26"/>
        </w:rPr>
      </w:pPr>
      <w:bookmarkStart w:id="194" w:name="_Toc85461025"/>
      <w:bookmarkStart w:id="195" w:name="_Toc85466904"/>
      <w:bookmarkStart w:id="196" w:name="_Toc88737766"/>
      <w:bookmarkStart w:id="197" w:name="_Toc88749271"/>
      <w:bookmarkStart w:id="198" w:name="_Toc88751992"/>
      <w:bookmarkStart w:id="199" w:name="_Toc109933607"/>
      <w:bookmarkStart w:id="200" w:name="_Toc10738662"/>
      <w:bookmarkStart w:id="201" w:name="_Toc10740029"/>
      <w:bookmarkStart w:id="202" w:name="_Toc40626766"/>
      <w:bookmarkStart w:id="203" w:name="_Toc81901163"/>
      <w:bookmarkStart w:id="204" w:name="_Toc85181073"/>
      <w:bookmarkStart w:id="205" w:name="_Toc85182516"/>
      <w:bookmarkStart w:id="206" w:name="_Toc85190254"/>
      <w:bookmarkStart w:id="207" w:name="_Toc85192755"/>
      <w:bookmarkStart w:id="208" w:name="_Toc85193473"/>
      <w:bookmarkStart w:id="209" w:name="_Toc85197835"/>
      <w:bookmarkStart w:id="210" w:name="_Toc85215187"/>
      <w:r w:rsidRPr="004006CD">
        <w:rPr>
          <w:b w:val="0"/>
          <w:sz w:val="26"/>
          <w:szCs w:val="26"/>
        </w:rPr>
        <w:lastRenderedPageBreak/>
        <w:t>МАТЕРИАЛЫ ПО ОБОСНОВАНИЮ РАСЧЕТНЫХ ПОКАЗАТЕЛЕЙ, СОДЕРЖАЩИХСЯ В ОСНОВОЙ ЧАСТИ местных НОРМАТИВОВ ГРАДОСТРОИТЕЛЬНОГО ПРОЕКТИРОВАНИЯ</w:t>
      </w:r>
      <w:bookmarkEnd w:id="194"/>
      <w:bookmarkEnd w:id="195"/>
      <w:bookmarkEnd w:id="196"/>
      <w:bookmarkEnd w:id="197"/>
      <w:bookmarkEnd w:id="198"/>
      <w:bookmarkEnd w:id="199"/>
    </w:p>
    <w:p w:rsidR="00F15466" w:rsidRPr="004006CD" w:rsidRDefault="00F15466" w:rsidP="004006CD">
      <w:pPr>
        <w:pStyle w:val="21"/>
        <w:tabs>
          <w:tab w:val="clear" w:pos="1134"/>
          <w:tab w:val="clear" w:pos="1276"/>
          <w:tab w:val="left" w:pos="709"/>
        </w:tabs>
        <w:ind w:firstLine="709"/>
        <w:jc w:val="center"/>
        <w:rPr>
          <w:b w:val="0"/>
        </w:rPr>
      </w:pPr>
      <w:bookmarkStart w:id="211" w:name="_Toc88737767"/>
      <w:bookmarkStart w:id="212" w:name="_Toc88749272"/>
      <w:bookmarkStart w:id="213" w:name="_Toc88751993"/>
      <w:bookmarkStart w:id="214" w:name="_Toc109933608"/>
      <w:r w:rsidRPr="004006CD">
        <w:rPr>
          <w:b w:val="0"/>
          <w:sz w:val="26"/>
          <w:szCs w:val="26"/>
        </w:rPr>
        <w:t xml:space="preserve">2.1 Результаты анализа административно-территориального устройства, природно-климатических и </w:t>
      </w:r>
      <w:r w:rsidR="0023157E" w:rsidRPr="004006CD">
        <w:rPr>
          <w:b w:val="0"/>
          <w:sz w:val="26"/>
          <w:szCs w:val="26"/>
        </w:rPr>
        <w:t>иных</w:t>
      </w:r>
      <w:r w:rsidRPr="004006CD">
        <w:rPr>
          <w:b w:val="0"/>
          <w:sz w:val="26"/>
          <w:szCs w:val="26"/>
        </w:rPr>
        <w:t xml:space="preserve"> условий развития, влияющих на установление расчетных показателей</w:t>
      </w:r>
      <w:bookmarkEnd w:id="211"/>
      <w:bookmarkEnd w:id="212"/>
      <w:bookmarkEnd w:id="213"/>
      <w:bookmarkEnd w:id="214"/>
    </w:p>
    <w:p w:rsidR="007D0564" w:rsidRPr="004006CD" w:rsidRDefault="00F15466" w:rsidP="004006CD">
      <w:pPr>
        <w:pStyle w:val="21"/>
        <w:numPr>
          <w:ilvl w:val="2"/>
          <w:numId w:val="22"/>
        </w:numPr>
        <w:spacing w:before="240"/>
        <w:ind w:left="0" w:firstLine="709"/>
        <w:jc w:val="center"/>
        <w:rPr>
          <w:b w:val="0"/>
          <w:bCs w:val="0"/>
        </w:rPr>
      </w:pPr>
      <w:bookmarkStart w:id="215" w:name="_Toc44928912"/>
      <w:bookmarkStart w:id="216" w:name="_Toc81901146"/>
      <w:bookmarkStart w:id="217" w:name="_Toc85181057"/>
      <w:bookmarkStart w:id="218" w:name="_Toc85182500"/>
      <w:bookmarkStart w:id="219" w:name="_Toc85190238"/>
      <w:bookmarkStart w:id="220" w:name="_Toc85192739"/>
      <w:bookmarkStart w:id="221" w:name="_Toc85193457"/>
      <w:bookmarkStart w:id="222" w:name="_Toc85197819"/>
      <w:bookmarkStart w:id="223" w:name="_Toc85215171"/>
      <w:bookmarkStart w:id="224" w:name="_Toc85461027"/>
      <w:bookmarkStart w:id="225" w:name="_Toc85466906"/>
      <w:bookmarkStart w:id="226" w:name="_Toc88737768"/>
      <w:bookmarkStart w:id="227" w:name="_Toc88749273"/>
      <w:bookmarkStart w:id="228" w:name="_Toc88751994"/>
      <w:bookmarkStart w:id="229" w:name="_Toc109933609"/>
      <w:r w:rsidRPr="004006CD">
        <w:rPr>
          <w:b w:val="0"/>
          <w:sz w:val="24"/>
          <w:szCs w:val="24"/>
        </w:rPr>
        <w:t>Административно-территориальное устройство</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007D0564" w:rsidRPr="004006CD">
        <w:rPr>
          <w:b w:val="0"/>
          <w:sz w:val="24"/>
          <w:szCs w:val="24"/>
        </w:rPr>
        <w:t>.</w:t>
      </w:r>
    </w:p>
    <w:p w:rsidR="00275D1D" w:rsidRPr="00275D1D" w:rsidRDefault="00381DBF" w:rsidP="00261B7B">
      <w:pPr>
        <w:pStyle w:val="aff2"/>
        <w:spacing w:line="240" w:lineRule="auto"/>
        <w:ind w:left="0" w:firstLine="709"/>
        <w:rPr>
          <w:color w:val="000000"/>
        </w:rPr>
      </w:pPr>
      <w:r w:rsidRPr="00275D1D">
        <w:t xml:space="preserve">Муниципальное образование </w:t>
      </w:r>
      <w:r w:rsidR="00F31268" w:rsidRPr="00275D1D">
        <w:t>Ростовкинское</w:t>
      </w:r>
      <w:r w:rsidRPr="00275D1D">
        <w:t xml:space="preserve"> сельское поселение Омского муниципального района Омской области в соответствии с Законом Омской области «О границах и статусе муниципальных образований Омской области» наделено статусом сельского </w:t>
      </w:r>
      <w:r w:rsidR="00FC22FC" w:rsidRPr="00275D1D">
        <w:rPr>
          <w:rStyle w:val="fontstyle01"/>
          <w:sz w:val="24"/>
          <w:szCs w:val="24"/>
        </w:rPr>
        <w:t>Ростовкинское сельское поселение входит в состав Омского муниципального</w:t>
      </w:r>
      <w:r w:rsidR="00FC22FC" w:rsidRPr="00275D1D">
        <w:rPr>
          <w:color w:val="000000"/>
        </w:rPr>
        <w:t xml:space="preserve"> </w:t>
      </w:r>
      <w:r w:rsidR="00FC22FC" w:rsidRPr="00275D1D">
        <w:rPr>
          <w:rStyle w:val="fontstyle01"/>
          <w:sz w:val="24"/>
          <w:szCs w:val="24"/>
        </w:rPr>
        <w:t>района Омской области и образовано в 1980 году.</w:t>
      </w:r>
      <w:r w:rsidR="00FC22FC" w:rsidRPr="00275D1D">
        <w:rPr>
          <w:color w:val="000000"/>
        </w:rPr>
        <w:t xml:space="preserve"> </w:t>
      </w:r>
    </w:p>
    <w:p w:rsidR="00B0436A" w:rsidRPr="00275D1D" w:rsidRDefault="00FC22FC" w:rsidP="00261B7B">
      <w:pPr>
        <w:pStyle w:val="aff2"/>
        <w:spacing w:line="240" w:lineRule="auto"/>
        <w:ind w:left="0" w:firstLine="709"/>
        <w:rPr>
          <w:shd w:val="clear" w:color="auto" w:fill="FFFFFF"/>
        </w:rPr>
      </w:pPr>
      <w:r w:rsidRPr="00275D1D">
        <w:rPr>
          <w:rStyle w:val="fontstyle01"/>
          <w:sz w:val="24"/>
          <w:szCs w:val="24"/>
        </w:rPr>
        <w:t>Ростовкинское сельское поселение расположено в восточной части Омского муниципального района Омской области. В состав Ростовкинского сельского</w:t>
      </w:r>
      <w:r w:rsidRPr="00275D1D">
        <w:rPr>
          <w:color w:val="000000"/>
        </w:rPr>
        <w:t xml:space="preserve"> </w:t>
      </w:r>
      <w:r w:rsidRPr="00275D1D">
        <w:rPr>
          <w:rStyle w:val="fontstyle01"/>
          <w:sz w:val="24"/>
          <w:szCs w:val="24"/>
        </w:rPr>
        <w:t xml:space="preserve">поселения входит </w:t>
      </w:r>
      <w:r w:rsidR="00275D1D">
        <w:rPr>
          <w:rStyle w:val="fontstyle01"/>
          <w:sz w:val="24"/>
          <w:szCs w:val="24"/>
        </w:rPr>
        <w:br/>
      </w:r>
      <w:r w:rsidRPr="00275D1D">
        <w:rPr>
          <w:rStyle w:val="fontstyle01"/>
          <w:sz w:val="24"/>
          <w:szCs w:val="24"/>
        </w:rPr>
        <w:t>1 населенный пункт – п. Ростовка.</w:t>
      </w:r>
      <w:r w:rsidRPr="00275D1D">
        <w:t xml:space="preserve"> </w:t>
      </w:r>
      <w:r w:rsidRPr="00275D1D">
        <w:rPr>
          <w:rStyle w:val="fontstyle01"/>
          <w:sz w:val="24"/>
          <w:szCs w:val="24"/>
        </w:rPr>
        <w:t>Административным центром Ростовкинского поселения является</w:t>
      </w:r>
      <w:r w:rsidRPr="00275D1D">
        <w:rPr>
          <w:color w:val="000000"/>
        </w:rPr>
        <w:t xml:space="preserve"> </w:t>
      </w:r>
      <w:r w:rsidRPr="00275D1D">
        <w:rPr>
          <w:rStyle w:val="fontstyle01"/>
          <w:sz w:val="24"/>
          <w:szCs w:val="24"/>
        </w:rPr>
        <w:t>п. Ростовка.</w:t>
      </w:r>
      <w:r w:rsidRPr="00275D1D">
        <w:t xml:space="preserve"> </w:t>
      </w:r>
      <w:r w:rsidRPr="00275D1D">
        <w:rPr>
          <w:rStyle w:val="fontstyle01"/>
          <w:sz w:val="24"/>
          <w:szCs w:val="24"/>
        </w:rPr>
        <w:t xml:space="preserve"> </w:t>
      </w:r>
    </w:p>
    <w:p w:rsidR="00F15466" w:rsidRPr="004006CD" w:rsidRDefault="007D0564" w:rsidP="004006CD">
      <w:pPr>
        <w:pStyle w:val="21"/>
        <w:numPr>
          <w:ilvl w:val="2"/>
          <w:numId w:val="22"/>
        </w:numPr>
        <w:spacing w:before="240"/>
        <w:ind w:left="0" w:firstLine="709"/>
        <w:jc w:val="center"/>
        <w:rPr>
          <w:b w:val="0"/>
          <w:bCs w:val="0"/>
          <w:sz w:val="24"/>
        </w:rPr>
      </w:pPr>
      <w:bookmarkStart w:id="230" w:name="_Toc6673128"/>
      <w:bookmarkStart w:id="231" w:name="_Toc85181059"/>
      <w:bookmarkStart w:id="232" w:name="_Toc85182502"/>
      <w:bookmarkStart w:id="233" w:name="_Toc85190240"/>
      <w:bookmarkStart w:id="234" w:name="_Toc85192741"/>
      <w:bookmarkStart w:id="235" w:name="_Toc85193459"/>
      <w:bookmarkStart w:id="236" w:name="_Toc85197821"/>
      <w:bookmarkStart w:id="237" w:name="_Toc85215173"/>
      <w:bookmarkStart w:id="238" w:name="_Toc40122397"/>
      <w:bookmarkStart w:id="239" w:name="_Toc40636277"/>
      <w:bookmarkStart w:id="240" w:name="_Toc44928916"/>
      <w:bookmarkStart w:id="241" w:name="_Toc81901149"/>
      <w:bookmarkStart w:id="242" w:name="_Toc85461029"/>
      <w:bookmarkStart w:id="243" w:name="_Toc85466907"/>
      <w:bookmarkStart w:id="244" w:name="_Toc88737769"/>
      <w:bookmarkStart w:id="245" w:name="_Toc88749274"/>
      <w:bookmarkStart w:id="246" w:name="_Toc88751995"/>
      <w:bookmarkStart w:id="247" w:name="_Toc109933610"/>
      <w:bookmarkStart w:id="248" w:name="_Toc6673127"/>
      <w:bookmarkStart w:id="249" w:name="_Toc40122396"/>
      <w:bookmarkStart w:id="250" w:name="_Toc40636276"/>
      <w:bookmarkStart w:id="251" w:name="_Toc44928915"/>
      <w:r w:rsidRPr="004006CD">
        <w:rPr>
          <w:b w:val="0"/>
          <w:bCs w:val="0"/>
          <w:sz w:val="24"/>
        </w:rPr>
        <w:t>П</w:t>
      </w:r>
      <w:r w:rsidR="00F15466" w:rsidRPr="004006CD">
        <w:rPr>
          <w:b w:val="0"/>
          <w:bCs w:val="0"/>
          <w:sz w:val="24"/>
        </w:rPr>
        <w:t>риродно-климатические условия</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8C635F" w:rsidRDefault="00381DBF" w:rsidP="007D0564">
      <w:pPr>
        <w:pStyle w:val="a7"/>
      </w:pPr>
      <w:r w:rsidRPr="00381DBF">
        <w:t xml:space="preserve">Территория </w:t>
      </w:r>
      <w:r w:rsidR="00261B7B">
        <w:t>Ростовкинского</w:t>
      </w:r>
      <w:r w:rsidR="008467D9">
        <w:t xml:space="preserve"> сельского </w:t>
      </w:r>
      <w:r w:rsidRPr="00381DBF">
        <w:t xml:space="preserve">поселения согласно </w:t>
      </w:r>
      <w:r w:rsidR="00BD5F89">
        <w:t>«</w:t>
      </w:r>
      <w:r w:rsidRPr="00381DBF">
        <w:t>СП 131.13330.2020</w:t>
      </w:r>
      <w:r w:rsidR="00BD5F89">
        <w:t>. Свод правил.</w:t>
      </w:r>
      <w:r w:rsidRPr="00381DBF">
        <w:t xml:space="preserve"> Строительная климатология</w:t>
      </w:r>
      <w:r w:rsidR="00BD5F89">
        <w:t>. СНиП 23-01-99</w:t>
      </w:r>
      <w:r w:rsidR="00BD5F89">
        <w:rPr>
          <w:vertAlign w:val="superscript"/>
        </w:rPr>
        <w:t>*</w:t>
      </w:r>
      <w:r w:rsidRPr="00381DBF">
        <w:t xml:space="preserve">» относится к I климатическому району, подрайону – IВ, расположена в лесостепной зоне. </w:t>
      </w:r>
    </w:p>
    <w:p w:rsidR="0047285D" w:rsidRDefault="00261B7B" w:rsidP="004F55E6">
      <w:pPr>
        <w:pStyle w:val="a7"/>
      </w:pPr>
      <w:r>
        <w:t>Площадь Ростовкинского</w:t>
      </w:r>
      <w:r w:rsidR="008E368F" w:rsidRPr="008E368F">
        <w:t xml:space="preserve"> сельского поселения составляет</w:t>
      </w:r>
      <w:r w:rsidR="00275D1D">
        <w:t xml:space="preserve"> </w:t>
      </w:r>
      <w:r w:rsidR="0074484F">
        <w:t>610</w:t>
      </w:r>
      <w:r w:rsidR="00B2282B">
        <w:t>,</w:t>
      </w:r>
      <w:r w:rsidR="0074484F">
        <w:t>10 га</w:t>
      </w:r>
      <w:r w:rsidR="008E368F" w:rsidRPr="008E368F">
        <w:t xml:space="preserve">. </w:t>
      </w:r>
      <w:r w:rsidR="00B9123C" w:rsidRPr="00B9123C">
        <w:rPr>
          <w:shd w:val="clear" w:color="auto" w:fill="FFFFFF"/>
        </w:rPr>
        <w:t>Посёлок расположен в лесостепной полосе Омской области, в пределах Барабинской ни</w:t>
      </w:r>
      <w:r w:rsidR="00FC22FC">
        <w:rPr>
          <w:shd w:val="clear" w:color="auto" w:fill="FFFFFF"/>
        </w:rPr>
        <w:t xml:space="preserve">зменности, на левом берегу реки </w:t>
      </w:r>
      <w:hyperlink r:id="rId13" w:tooltip="Омь" w:history="1">
        <w:r w:rsidR="00B9123C" w:rsidRPr="00B9123C">
          <w:rPr>
            <w:shd w:val="clear" w:color="auto" w:fill="FFFFFF"/>
          </w:rPr>
          <w:t>Омь</w:t>
        </w:r>
      </w:hyperlink>
      <w:r w:rsidR="00B9123C">
        <w:t>.</w:t>
      </w:r>
    </w:p>
    <w:p w:rsidR="00F15466" w:rsidRPr="004006CD" w:rsidRDefault="00400534" w:rsidP="004006CD">
      <w:pPr>
        <w:pStyle w:val="21"/>
        <w:numPr>
          <w:ilvl w:val="2"/>
          <w:numId w:val="22"/>
        </w:numPr>
        <w:spacing w:before="240"/>
        <w:ind w:left="0" w:firstLine="709"/>
        <w:jc w:val="center"/>
        <w:rPr>
          <w:b w:val="0"/>
          <w:bCs w:val="0"/>
          <w:sz w:val="24"/>
        </w:rPr>
      </w:pPr>
      <w:bookmarkStart w:id="252" w:name="_Toc88737770"/>
      <w:bookmarkStart w:id="253" w:name="_Toc88749275"/>
      <w:bookmarkStart w:id="254" w:name="_Toc88751996"/>
      <w:bookmarkStart w:id="255" w:name="_Toc109933611"/>
      <w:r w:rsidRPr="004006CD">
        <w:rPr>
          <w:b w:val="0"/>
          <w:bCs w:val="0"/>
          <w:sz w:val="24"/>
        </w:rPr>
        <w:t>Население</w:t>
      </w:r>
      <w:bookmarkEnd w:id="252"/>
      <w:bookmarkEnd w:id="253"/>
      <w:bookmarkEnd w:id="254"/>
      <w:bookmarkEnd w:id="255"/>
    </w:p>
    <w:p w:rsidR="0047285D" w:rsidRPr="004006CD" w:rsidRDefault="001F234A" w:rsidP="0047285D">
      <w:pPr>
        <w:pStyle w:val="a7"/>
      </w:pPr>
      <w:r w:rsidRPr="001F234A">
        <w:t xml:space="preserve">Численность </w:t>
      </w:r>
      <w:r>
        <w:t>населения</w:t>
      </w:r>
      <w:r w:rsidRPr="001F234A">
        <w:t xml:space="preserve"> по состоянию на 01.01.2022</w:t>
      </w:r>
      <w:r>
        <w:t xml:space="preserve"> </w:t>
      </w:r>
      <w:r w:rsidR="003410C6">
        <w:t xml:space="preserve">в </w:t>
      </w:r>
      <w:r w:rsidR="00261B7B">
        <w:t>Ростовкинском</w:t>
      </w:r>
      <w:r>
        <w:t xml:space="preserve"> сельском поселении</w:t>
      </w:r>
      <w:r w:rsidRPr="004006CD">
        <w:t xml:space="preserve"> </w:t>
      </w:r>
      <w:r w:rsidR="00261B7B" w:rsidRPr="004006CD">
        <w:t xml:space="preserve">5 678 </w:t>
      </w:r>
      <w:r w:rsidR="008F246C" w:rsidRPr="004006CD">
        <w:t>ч</w:t>
      </w:r>
      <w:r w:rsidR="00261B7B" w:rsidRPr="004006CD">
        <w:t>еловек.</w:t>
      </w:r>
    </w:p>
    <w:p w:rsidR="00F15466" w:rsidRPr="004006CD" w:rsidRDefault="00F15466" w:rsidP="004006CD">
      <w:pPr>
        <w:pStyle w:val="aff2"/>
        <w:keepNext/>
        <w:numPr>
          <w:ilvl w:val="1"/>
          <w:numId w:val="22"/>
        </w:numPr>
        <w:tabs>
          <w:tab w:val="left" w:pos="1134"/>
          <w:tab w:val="left" w:pos="1276"/>
        </w:tabs>
        <w:spacing w:before="240" w:after="60" w:line="240" w:lineRule="auto"/>
        <w:ind w:left="0" w:firstLine="709"/>
        <w:jc w:val="center"/>
        <w:outlineLvl w:val="1"/>
      </w:pPr>
      <w:bookmarkStart w:id="256" w:name="_Toc85461031"/>
      <w:bookmarkEnd w:id="248"/>
      <w:bookmarkEnd w:id="249"/>
      <w:bookmarkEnd w:id="250"/>
      <w:bookmarkEnd w:id="251"/>
      <w:r w:rsidRPr="004006CD">
        <w:rPr>
          <w:sz w:val="26"/>
          <w:szCs w:val="26"/>
        </w:rPr>
        <w:t>Обоснование расчетных показателей, содержа</w:t>
      </w:r>
      <w:r w:rsidR="00904F3C" w:rsidRPr="004006CD">
        <w:rPr>
          <w:sz w:val="26"/>
          <w:szCs w:val="26"/>
        </w:rPr>
        <w:t xml:space="preserve">щихся в основной части местных </w:t>
      </w:r>
      <w:r w:rsidRPr="004006CD">
        <w:rPr>
          <w:sz w:val="26"/>
          <w:szCs w:val="26"/>
        </w:rPr>
        <w:t>нормативов градостроительного проектирования</w:t>
      </w:r>
      <w:bookmarkEnd w:id="256"/>
    </w:p>
    <w:p w:rsidR="00F15466" w:rsidRPr="004006CD" w:rsidRDefault="00F15466" w:rsidP="004006CD">
      <w:pPr>
        <w:pStyle w:val="21"/>
        <w:numPr>
          <w:ilvl w:val="2"/>
          <w:numId w:val="22"/>
        </w:numPr>
        <w:spacing w:before="240"/>
        <w:ind w:left="0" w:firstLine="709"/>
        <w:jc w:val="center"/>
        <w:rPr>
          <w:b w:val="0"/>
          <w:bCs w:val="0"/>
          <w:sz w:val="24"/>
        </w:rPr>
      </w:pPr>
      <w:bookmarkStart w:id="257" w:name="_Toc81901160"/>
      <w:bookmarkStart w:id="258" w:name="_Toc85181063"/>
      <w:bookmarkStart w:id="259" w:name="_Toc85182506"/>
      <w:bookmarkStart w:id="260" w:name="_Toc85190244"/>
      <w:bookmarkStart w:id="261" w:name="_Toc85192745"/>
      <w:bookmarkStart w:id="262" w:name="_Toc85193463"/>
      <w:bookmarkStart w:id="263" w:name="_Toc85197825"/>
      <w:bookmarkStart w:id="264" w:name="_Toc85215177"/>
      <w:bookmarkStart w:id="265" w:name="_Toc85461033"/>
      <w:bookmarkStart w:id="266" w:name="_Toc85466910"/>
      <w:bookmarkStart w:id="267" w:name="_Toc88737771"/>
      <w:bookmarkStart w:id="268" w:name="_Toc88749276"/>
      <w:bookmarkStart w:id="269" w:name="_Toc88751997"/>
      <w:bookmarkStart w:id="270" w:name="_Toc109933612"/>
      <w:r w:rsidRPr="004006CD">
        <w:rPr>
          <w:b w:val="0"/>
          <w:bCs w:val="0"/>
          <w:sz w:val="24"/>
        </w:rPr>
        <w:t>В области автомобильных дорог</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6139CF" w:rsidRPr="00FB10F3" w:rsidRDefault="006139CF" w:rsidP="006968FB">
      <w:pPr>
        <w:pStyle w:val="ConsPlusNormal"/>
        <w:tabs>
          <w:tab w:val="left" w:pos="3402"/>
        </w:tabs>
        <w:ind w:firstLine="709"/>
        <w:jc w:val="both"/>
        <w:rPr>
          <w:rFonts w:ascii="Times New Roman" w:hAnsi="Times New Roman" w:cs="Times New Roman"/>
          <w:sz w:val="24"/>
          <w:szCs w:val="24"/>
          <w:lang w:eastAsia="ar-SA"/>
        </w:rPr>
      </w:pPr>
      <w:r w:rsidRPr="00FB10F3">
        <w:rPr>
          <w:rFonts w:ascii="Times New Roman" w:hAnsi="Times New Roman" w:cs="Times New Roman"/>
          <w:sz w:val="24"/>
          <w:szCs w:val="24"/>
          <w:lang w:eastAsia="ar-SA"/>
        </w:rPr>
        <w:t>Уровень обеспеченности индивидуальными легковыми автомобилями принят с учетом усредненных данных о количестве зарегистрированных автомобилей на территории Омской област</w:t>
      </w:r>
      <w:r w:rsidR="00FA322B" w:rsidRPr="00FB10F3">
        <w:rPr>
          <w:rFonts w:ascii="Times New Roman" w:hAnsi="Times New Roman" w:cs="Times New Roman"/>
          <w:sz w:val="24"/>
          <w:szCs w:val="24"/>
          <w:lang w:eastAsia="ar-SA"/>
        </w:rPr>
        <w:t>и.</w:t>
      </w:r>
    </w:p>
    <w:p w:rsidR="006139CF" w:rsidRPr="00FB10F3" w:rsidRDefault="006139CF" w:rsidP="00817935">
      <w:pPr>
        <w:pStyle w:val="S3"/>
        <w:spacing w:before="0" w:after="0"/>
        <w:ind w:firstLine="709"/>
      </w:pPr>
      <w:r w:rsidRPr="00FB10F3">
        <w:t xml:space="preserve">Общая потребность в местах постоянного хранения для </w:t>
      </w:r>
      <w:r w:rsidR="003779D6" w:rsidRPr="00FB10F3">
        <w:t>многоквартирного дома</w:t>
      </w:r>
      <w:r w:rsidRPr="00FB10F3">
        <w:t xml:space="preserve"> </w:t>
      </w:r>
      <w:r w:rsidR="007058C8">
        <w:br/>
      </w:r>
      <w:r w:rsidRPr="00FB10F3">
        <w:t xml:space="preserve">и временного хранения для объектов обслуживания принята исходя из прогнозируемого уровня обеспеченности индивидуальными легковыми автомобилями при условии, что каждый автомобиль обеспечен местом для стоянки. Нормирование данного расчетного показателя </w:t>
      </w:r>
      <w:r w:rsidR="007058C8">
        <w:br/>
      </w:r>
      <w:r w:rsidRPr="00FB10F3">
        <w:t xml:space="preserve">на единицу площади позволяет производить расчет </w:t>
      </w:r>
      <w:r w:rsidR="008E368F" w:rsidRPr="00FB10F3">
        <w:t>унифицировано</w:t>
      </w:r>
      <w:r w:rsidRPr="00FB10F3">
        <w:t xml:space="preserve"> для объектов различного класса, независимо от сложившейся обеспеченн</w:t>
      </w:r>
      <w:r w:rsidR="00817935" w:rsidRPr="00FB10F3">
        <w:t>ости жилой площади на человека.</w:t>
      </w:r>
    </w:p>
    <w:p w:rsidR="00F15466" w:rsidRPr="004006CD" w:rsidRDefault="00F15466" w:rsidP="004006CD">
      <w:pPr>
        <w:pStyle w:val="21"/>
        <w:numPr>
          <w:ilvl w:val="2"/>
          <w:numId w:val="22"/>
        </w:numPr>
        <w:spacing w:before="240"/>
        <w:ind w:left="0" w:firstLine="709"/>
        <w:jc w:val="center"/>
        <w:rPr>
          <w:b w:val="0"/>
          <w:sz w:val="24"/>
        </w:rPr>
      </w:pPr>
      <w:bookmarkStart w:id="271" w:name="_Toc81901157"/>
      <w:bookmarkStart w:id="272" w:name="_Toc85181070"/>
      <w:bookmarkStart w:id="273" w:name="_Toc85182513"/>
      <w:bookmarkStart w:id="274" w:name="_Toc85190251"/>
      <w:bookmarkStart w:id="275" w:name="_Toc85192752"/>
      <w:bookmarkStart w:id="276" w:name="_Toc85193470"/>
      <w:bookmarkStart w:id="277" w:name="_Toc85197832"/>
      <w:bookmarkStart w:id="278" w:name="_Toc85215184"/>
      <w:bookmarkStart w:id="279" w:name="_Toc85461035"/>
      <w:bookmarkStart w:id="280" w:name="_Toc85466912"/>
      <w:bookmarkStart w:id="281" w:name="_Toc88737772"/>
      <w:bookmarkStart w:id="282" w:name="_Toc88749277"/>
      <w:bookmarkStart w:id="283" w:name="_Toc88751998"/>
      <w:bookmarkStart w:id="284" w:name="_Toc109933613"/>
      <w:r w:rsidRPr="004006CD">
        <w:rPr>
          <w:b w:val="0"/>
          <w:sz w:val="24"/>
        </w:rPr>
        <w:t>В области благоустройства территории и массового отдыха населения</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703511" w:rsidRPr="00FB10F3" w:rsidRDefault="00A372E4" w:rsidP="00360D52">
      <w:pPr>
        <w:pStyle w:val="a7"/>
      </w:pPr>
      <w:bookmarkStart w:id="285" w:name="_Toc85461037"/>
      <w:bookmarkStart w:id="286" w:name="_Toc85466914"/>
      <w:r w:rsidRPr="00FB10F3">
        <w:t>Значения</w:t>
      </w:r>
      <w:r w:rsidR="00703511" w:rsidRPr="00FB10F3">
        <w:t xml:space="preserve"> расчетных показателей </w:t>
      </w:r>
      <w:r w:rsidR="00DA0A19" w:rsidRPr="00FB10F3">
        <w:t xml:space="preserve">установлены с учетом </w:t>
      </w:r>
      <w:r w:rsidR="00BD5F89">
        <w:t>«</w:t>
      </w:r>
      <w:r w:rsidR="00901EDB" w:rsidRPr="00684CA8">
        <w:t>СП 42.13330.2016. Свод правил. Градостроительство. Планировка и застройка городских и сельских поселений. Актуализированная редакция СНиП 2.07.01-89*</w:t>
      </w:r>
      <w:r w:rsidR="00DA0A19" w:rsidRPr="00FB10F3">
        <w:t>»</w:t>
      </w:r>
      <w:r w:rsidR="00703511" w:rsidRPr="00FB10F3">
        <w:t xml:space="preserve">, климатических особенностей Омской области в соответствии с </w:t>
      </w:r>
      <w:r w:rsidR="00A7176B">
        <w:t>«</w:t>
      </w:r>
      <w:r w:rsidR="002D16AC" w:rsidRPr="002D16AC">
        <w:t>СП 131.13330.2020</w:t>
      </w:r>
      <w:r w:rsidR="002D16AC">
        <w:t>.</w:t>
      </w:r>
      <w:r w:rsidR="002D16AC" w:rsidRPr="002D16AC">
        <w:t xml:space="preserve"> </w:t>
      </w:r>
      <w:r w:rsidR="002D16AC">
        <w:t xml:space="preserve">Свод правил. </w:t>
      </w:r>
      <w:r w:rsidR="00DA0A19" w:rsidRPr="00FB10F3">
        <w:t>Строительная климатология</w:t>
      </w:r>
      <w:r w:rsidR="002D16AC">
        <w:t>. СНиП 23-01-99</w:t>
      </w:r>
      <w:r w:rsidR="00901EDB">
        <w:rPr>
          <w:vertAlign w:val="superscript"/>
        </w:rPr>
        <w:t>*</w:t>
      </w:r>
      <w:r w:rsidR="0096729B" w:rsidRPr="00FB10F3">
        <w:t xml:space="preserve">» </w:t>
      </w:r>
      <w:r w:rsidR="00703511" w:rsidRPr="00FB10F3">
        <w:t xml:space="preserve">и принадлежности территории поселения к </w:t>
      </w:r>
      <w:r w:rsidR="0096729B" w:rsidRPr="00FB10F3">
        <w:t xml:space="preserve">определенной </w:t>
      </w:r>
      <w:r w:rsidR="00703511" w:rsidRPr="00FB10F3">
        <w:t>природн</w:t>
      </w:r>
      <w:r w:rsidR="00E66B3B" w:rsidRPr="00FB10F3">
        <w:t>ой</w:t>
      </w:r>
      <w:r w:rsidR="00703511" w:rsidRPr="00FB10F3">
        <w:t xml:space="preserve"> зон</w:t>
      </w:r>
      <w:r w:rsidR="00E66B3B" w:rsidRPr="00FB10F3">
        <w:t>е</w:t>
      </w:r>
      <w:r w:rsidR="00F151FC" w:rsidRPr="00FB10F3">
        <w:t xml:space="preserve">, результатов </w:t>
      </w:r>
      <w:r w:rsidR="00F151FC" w:rsidRPr="00FB10F3">
        <w:lastRenderedPageBreak/>
        <w:t>социологическ</w:t>
      </w:r>
      <w:r w:rsidR="00A36DA7" w:rsidRPr="00FB10F3">
        <w:t>ого</w:t>
      </w:r>
      <w:r w:rsidR="00F151FC" w:rsidRPr="00FB10F3">
        <w:t xml:space="preserve"> исследовани</w:t>
      </w:r>
      <w:r w:rsidR="00A36DA7" w:rsidRPr="00FB10F3">
        <w:t xml:space="preserve">я по выявлению общественного запроса на улучшение качества жизнеустройства в муниципальных образованиях Омской области, проведенного в ходе подготовки </w:t>
      </w:r>
      <w:r w:rsidR="00A36DA7" w:rsidRPr="00FB10F3">
        <w:rPr>
          <w:spacing w:val="-2"/>
        </w:rPr>
        <w:t xml:space="preserve">региональных нормативов градостроительного проектирования Омской области. </w:t>
      </w:r>
    </w:p>
    <w:p w:rsidR="00D17E59" w:rsidRDefault="00703511" w:rsidP="00DA0A19">
      <w:pPr>
        <w:pStyle w:val="a7"/>
      </w:pPr>
      <w:r w:rsidRPr="00FB10F3">
        <w:t>Расчетны</w:t>
      </w:r>
      <w:r w:rsidR="00D77326" w:rsidRPr="00FB10F3">
        <w:t>й</w:t>
      </w:r>
      <w:r w:rsidRPr="00FB10F3">
        <w:t xml:space="preserve"> показател</w:t>
      </w:r>
      <w:r w:rsidR="00D77326" w:rsidRPr="00FB10F3">
        <w:t>ь</w:t>
      </w:r>
      <w:r w:rsidRPr="00FB10F3">
        <w:t xml:space="preserve"> минимально допустимого размера земельного участка</w:t>
      </w:r>
      <w:r w:rsidRPr="00FB10F3">
        <w:rPr>
          <w:rFonts w:eastAsia="Calibri"/>
        </w:rPr>
        <w:t xml:space="preserve"> </w:t>
      </w:r>
      <w:r w:rsidRPr="00FB10F3">
        <w:t>для размещения детс</w:t>
      </w:r>
      <w:r w:rsidR="00D77326" w:rsidRPr="00FB10F3">
        <w:t>кой игровой площадки установлен</w:t>
      </w:r>
      <w:r w:rsidRPr="00FB10F3">
        <w:t xml:space="preserve"> </w:t>
      </w:r>
      <w:r w:rsidR="00E22923" w:rsidRPr="00FB10F3">
        <w:t>с учетом сложившейся практики проектирования таких объектов.</w:t>
      </w:r>
    </w:p>
    <w:p w:rsidR="008A43CC" w:rsidRDefault="008A43CC" w:rsidP="00D17E59"/>
    <w:p w:rsidR="008A43CC" w:rsidRPr="00382757" w:rsidRDefault="006D6DF0" w:rsidP="00382757">
      <w:pPr>
        <w:pStyle w:val="aff2"/>
        <w:numPr>
          <w:ilvl w:val="0"/>
          <w:numId w:val="22"/>
        </w:numPr>
        <w:jc w:val="center"/>
        <w:rPr>
          <w:sz w:val="26"/>
          <w:szCs w:val="26"/>
        </w:rPr>
      </w:pPr>
      <w:bookmarkStart w:id="287" w:name="_Toc88737773"/>
      <w:bookmarkStart w:id="288" w:name="_Toc88749278"/>
      <w:bookmarkStart w:id="289" w:name="_Toc88751999"/>
      <w:bookmarkStart w:id="290" w:name="_Toc109933614"/>
      <w:r w:rsidRPr="008A43CC">
        <w:rPr>
          <w:sz w:val="26"/>
          <w:szCs w:val="26"/>
        </w:rPr>
        <w:t>ПРАВИЛА И ОБЛАСТЬ ПРИМЕНЕНИЯ РАСЧЕТНЫХ ПОКАЗАТЕЛЕЙ</w:t>
      </w:r>
      <w:bookmarkEnd w:id="287"/>
      <w:bookmarkEnd w:id="288"/>
      <w:bookmarkEnd w:id="289"/>
      <w:bookmarkEnd w:id="290"/>
    </w:p>
    <w:p w:rsidR="006D6DF0" w:rsidRPr="00FB10F3" w:rsidRDefault="006D6DF0" w:rsidP="006D6DF0">
      <w:pPr>
        <w:pStyle w:val="a7"/>
      </w:pPr>
      <w:bookmarkStart w:id="291" w:name="_Toc6500542"/>
      <w:bookmarkStart w:id="292" w:name="_Toc6567871"/>
      <w:bookmarkStart w:id="293" w:name="_Toc6569476"/>
      <w:bookmarkStart w:id="294" w:name="_Toc6578708"/>
      <w:bookmarkStart w:id="295" w:name="_Toc6667200"/>
      <w:bookmarkStart w:id="296" w:name="_Toc6672913"/>
      <w:bookmarkStart w:id="297" w:name="_Toc10738663"/>
      <w:bookmarkStart w:id="298" w:name="_Toc10740030"/>
      <w:bookmarkStart w:id="299" w:name="_Toc81901164"/>
      <w:bookmarkStart w:id="300" w:name="_Toc40626767"/>
      <w:r w:rsidRPr="00FB10F3">
        <w:t xml:space="preserve">Действие местных нормативов градостроительного проектирования распространяется </w:t>
      </w:r>
      <w:r w:rsidR="007058C8">
        <w:br/>
      </w:r>
      <w:r w:rsidRPr="00FB10F3">
        <w:t>на всю территорию муниципального образования</w:t>
      </w:r>
      <w:r>
        <w:t xml:space="preserve"> с учетом границ территориальных </w:t>
      </w:r>
      <w:r w:rsidRPr="00FD4DB4">
        <w:t>групповых систем расселения</w:t>
      </w:r>
      <w:r>
        <w:t xml:space="preserve"> населения установленных в местных нормативах градостроительного проектирования Омского муниципального района Омской области</w:t>
      </w:r>
      <w:r w:rsidRPr="00FB10F3">
        <w:t>.</w:t>
      </w:r>
    </w:p>
    <w:p w:rsidR="006D6DF0" w:rsidRPr="00FB10F3" w:rsidRDefault="006D6DF0" w:rsidP="006D6DF0">
      <w:pPr>
        <w:pStyle w:val="a7"/>
      </w:pPr>
      <w:r w:rsidRPr="00FB10F3">
        <w:t xml:space="preserve">Местные нормативы градостроительного проектирования обязательны для всех субъектов градостроительной деятельности на территории муниципального образования независимо </w:t>
      </w:r>
      <w:r w:rsidR="007058C8">
        <w:br/>
      </w:r>
      <w:r w:rsidRPr="00FB10F3">
        <w:t>от их организационно-правовой формы.</w:t>
      </w:r>
    </w:p>
    <w:p w:rsidR="006D6DF0" w:rsidRPr="00FB10F3" w:rsidRDefault="006D6DF0" w:rsidP="006D6DF0">
      <w:pPr>
        <w:pStyle w:val="a7"/>
      </w:pPr>
      <w:r w:rsidRPr="00FB10F3">
        <w:t xml:space="preserve">Местные нормативы градостроительного проектирования распространяются только </w:t>
      </w:r>
      <w:r w:rsidR="007058C8">
        <w:br/>
      </w:r>
      <w:r w:rsidRPr="00FB10F3">
        <w:t>на вновь разрабатываемую градостроительную и иную документацию, а также проекты внесения изменений в такую документацию.</w:t>
      </w:r>
    </w:p>
    <w:p w:rsidR="006D6DF0" w:rsidRPr="00FB10F3" w:rsidRDefault="006D6DF0" w:rsidP="006D6DF0">
      <w:pPr>
        <w:pStyle w:val="a7"/>
      </w:pPr>
      <w:r w:rsidRPr="00FB10F3">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установленные настоящими нормативами градостроительного проектирования, применяются в соответствии с настоящим разделом.</w:t>
      </w:r>
    </w:p>
    <w:p w:rsidR="006D6DF0" w:rsidRPr="00FB10F3" w:rsidRDefault="006D6DF0" w:rsidP="006D6DF0">
      <w:pPr>
        <w:pStyle w:val="a7"/>
      </w:pPr>
      <w:r w:rsidRPr="00FB10F3">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принятые равными предельным значениям расчетных показателей региональных нормативов градостроительного проектирования Омской области, применяются </w:t>
      </w:r>
      <w:r w:rsidR="004E543C">
        <w:br/>
      </w:r>
      <w:r w:rsidRPr="00FB10F3">
        <w:t>в соответствии с правилами и областью применения указанных региональных нормативов.</w:t>
      </w:r>
    </w:p>
    <w:p w:rsidR="006D6DF0" w:rsidRPr="00FB10F3" w:rsidRDefault="006D6DF0" w:rsidP="006D6DF0">
      <w:pPr>
        <w:pStyle w:val="a7"/>
      </w:pPr>
      <w:r w:rsidRPr="00FB10F3">
        <w:t>При разработке генерального плана расчетные показатели применяются для определения параметров функциональных зон, характеристик и местоположения объектов местного значения.</w:t>
      </w:r>
    </w:p>
    <w:p w:rsidR="006D6DF0" w:rsidRPr="00FB10F3" w:rsidRDefault="006D6DF0" w:rsidP="006D6DF0">
      <w:pPr>
        <w:pStyle w:val="a7"/>
      </w:pPr>
      <w:r w:rsidRPr="00FB10F3">
        <w:t xml:space="preserve">При разработке правил землепользования и застройки расчетные показатели применяются для установления предельных размеров земельных участков в градостроительных регламентах. </w:t>
      </w:r>
      <w:r w:rsidR="004E543C">
        <w:br/>
      </w:r>
      <w:r w:rsidRPr="00FB10F3">
        <w:t>В случае, если в правилах землепользования и застройки определены территории, в границах которых запланирована деятельность по комплексному развитию, расчетные показатели применяются для определения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w:t>
      </w:r>
    </w:p>
    <w:p w:rsidR="006D6DF0" w:rsidRPr="00FB10F3" w:rsidRDefault="006D6DF0" w:rsidP="006D6DF0">
      <w:pPr>
        <w:pStyle w:val="a7"/>
      </w:pPr>
      <w:r w:rsidRPr="00FB10F3">
        <w:t>При разработке документации по планировке территории расчетные показатели применяются для определения характеристик планируемого развития территории, в том числе плотности и параметров застройки территории, характеристик планируемых к размещению объектов капитального строительства, размеров земельных участков.</w:t>
      </w:r>
      <w:bookmarkEnd w:id="291"/>
      <w:bookmarkEnd w:id="292"/>
      <w:bookmarkEnd w:id="293"/>
      <w:bookmarkEnd w:id="294"/>
      <w:bookmarkEnd w:id="295"/>
      <w:bookmarkEnd w:id="296"/>
      <w:bookmarkEnd w:id="297"/>
      <w:bookmarkEnd w:id="298"/>
      <w:bookmarkEnd w:id="299"/>
      <w:bookmarkEnd w:id="300"/>
    </w:p>
    <w:p w:rsidR="006D6DF0" w:rsidRPr="00FB10F3" w:rsidRDefault="006D6DF0" w:rsidP="006D6DF0">
      <w:pPr>
        <w:pStyle w:val="a7"/>
      </w:pPr>
      <w:r w:rsidRPr="00FB10F3">
        <w:t xml:space="preserve">При выдаче разрешения на строительство расчетные показатели применяются для проведения проверки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допустимости размещения объекта капитального строительства </w:t>
      </w:r>
      <w:r w:rsidR="0062084D">
        <w:br/>
      </w:r>
      <w:r w:rsidRPr="00FB10F3">
        <w:t>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D6DF0" w:rsidRPr="00FB10F3" w:rsidRDefault="006D6DF0" w:rsidP="006D6DF0">
      <w:pPr>
        <w:pStyle w:val="a7"/>
      </w:pPr>
      <w:r w:rsidRPr="00FB10F3">
        <w:t xml:space="preserve">При выдаче разрешения на отклонение от предельных параметров разрешенного строительства, реконструкции объектов капитального строительства расчетные показатели применяются для подготовки комиссией по подготовке проекта правил землепользования </w:t>
      </w:r>
      <w:r w:rsidR="0062084D">
        <w:br/>
      </w:r>
      <w:r w:rsidRPr="00FB10F3">
        <w:lastRenderedPageBreak/>
        <w:t>и застройки рекомендаций о предоставлении такого разрешения или об отказе в его предоставлении.</w:t>
      </w:r>
    </w:p>
    <w:p w:rsidR="006D6DF0" w:rsidRPr="00FB10F3" w:rsidRDefault="006D6DF0" w:rsidP="006D6DF0">
      <w:pPr>
        <w:pStyle w:val="a7"/>
      </w:pPr>
      <w:r w:rsidRPr="00FB10F3">
        <w:t>При разработке правил благоустройства территории расчетные показатели применяются для установления норм и правил благоустройства, в том числе требований к проектам благоустройства.</w:t>
      </w:r>
    </w:p>
    <w:p w:rsidR="006D6DF0" w:rsidRPr="00FB10F3" w:rsidRDefault="006D6DF0" w:rsidP="006D6DF0">
      <w:pPr>
        <w:pStyle w:val="a7"/>
      </w:pPr>
      <w:r w:rsidRPr="00FB10F3">
        <w:t>При организации конкурсов на разработку документации архитектурно-строительного проектирования, проектов благоустройства расчетные показатели применяются для установления требований к проектным решениям по развитию территории и размещению объектов, содержащихся в конкурсной документации.</w:t>
      </w:r>
    </w:p>
    <w:p w:rsidR="006D6DF0" w:rsidRPr="00FB10F3" w:rsidRDefault="006D6DF0" w:rsidP="006D6DF0">
      <w:pPr>
        <w:pStyle w:val="a7"/>
      </w:pPr>
      <w:r w:rsidRPr="00FB10F3">
        <w:t xml:space="preserve">При разработке проектной документации, проектов благоустройства расчетные показатели применяются для установления параметров и характеристик территорий, зданий </w:t>
      </w:r>
      <w:r w:rsidR="0062084D">
        <w:br/>
      </w:r>
      <w:r w:rsidRPr="00FB10F3">
        <w:t>и сооружений.</w:t>
      </w:r>
    </w:p>
    <w:p w:rsidR="006D6DF0" w:rsidRPr="00FB10F3" w:rsidRDefault="006D6DF0" w:rsidP="006D6DF0">
      <w:pPr>
        <w:pStyle w:val="a7"/>
      </w:pPr>
      <w:r w:rsidRPr="00FB10F3">
        <w:t xml:space="preserve">При комплексном развитии территории расчетные показатели применяются для определения характеристик планируемого развития территории, в том числе параметров застройки территории, видов разрешенного использования и размеров земельных участков </w:t>
      </w:r>
      <w:r w:rsidR="0062084D">
        <w:br/>
      </w:r>
      <w:r w:rsidRPr="00FB10F3">
        <w:t xml:space="preserve">в решениях органа местного самоуправления о комплексном развитии, в документации </w:t>
      </w:r>
      <w:r w:rsidR="0062084D">
        <w:br/>
      </w:r>
      <w:r w:rsidRPr="00FB10F3">
        <w:t>по планировке территории комплексного развития.</w:t>
      </w:r>
    </w:p>
    <w:p w:rsidR="006D6DF0" w:rsidRPr="00FB10F3" w:rsidRDefault="006D6DF0" w:rsidP="006D6DF0">
      <w:pPr>
        <w:pStyle w:val="a7"/>
      </w:pPr>
    </w:p>
    <w:p w:rsidR="006D6DF0" w:rsidRPr="00CB4974" w:rsidRDefault="006D6DF0" w:rsidP="006D6DF0"/>
    <w:bookmarkEnd w:id="200"/>
    <w:bookmarkEnd w:id="201"/>
    <w:bookmarkEnd w:id="202"/>
    <w:bookmarkEnd w:id="203"/>
    <w:bookmarkEnd w:id="204"/>
    <w:bookmarkEnd w:id="205"/>
    <w:bookmarkEnd w:id="206"/>
    <w:bookmarkEnd w:id="207"/>
    <w:bookmarkEnd w:id="208"/>
    <w:bookmarkEnd w:id="209"/>
    <w:bookmarkEnd w:id="210"/>
    <w:bookmarkEnd w:id="285"/>
    <w:bookmarkEnd w:id="286"/>
    <w:p w:rsidR="00FE4589" w:rsidRPr="00FB10F3" w:rsidRDefault="00FE4589" w:rsidP="00193921">
      <w:pPr>
        <w:pStyle w:val="a7"/>
      </w:pPr>
    </w:p>
    <w:p w:rsidR="00B9014A" w:rsidRPr="00FB10F3" w:rsidRDefault="00B9014A" w:rsidP="00D335F9">
      <w:pPr>
        <w:pStyle w:val="a7"/>
        <w:sectPr w:rsidR="00B9014A" w:rsidRPr="00FB10F3" w:rsidSect="0047285D">
          <w:headerReference w:type="default" r:id="rId14"/>
          <w:footerReference w:type="default" r:id="rId15"/>
          <w:pgSz w:w="11906" w:h="16838" w:code="9"/>
          <w:pgMar w:top="1134" w:right="851" w:bottom="1134" w:left="993" w:header="425" w:footer="544" w:gutter="0"/>
          <w:cols w:space="708"/>
          <w:docGrid w:linePitch="360"/>
        </w:sectPr>
      </w:pPr>
    </w:p>
    <w:p w:rsidR="00546239" w:rsidRPr="006D6DF0" w:rsidRDefault="00956C10" w:rsidP="006E5180">
      <w:pPr>
        <w:pStyle w:val="S20"/>
        <w:tabs>
          <w:tab w:val="clear" w:pos="360"/>
          <w:tab w:val="left" w:pos="993"/>
        </w:tabs>
        <w:spacing w:before="240" w:after="240" w:line="240" w:lineRule="auto"/>
        <w:ind w:left="0" w:firstLine="0"/>
        <w:jc w:val="center"/>
        <w:rPr>
          <w:b w:val="0"/>
          <w:caps/>
        </w:rPr>
      </w:pPr>
      <w:bookmarkStart w:id="301" w:name="_Toc459302276"/>
      <w:bookmarkStart w:id="302" w:name="_Toc459308313"/>
      <w:bookmarkStart w:id="303" w:name="_Toc459308667"/>
      <w:bookmarkStart w:id="304" w:name="_Toc459308841"/>
      <w:bookmarkStart w:id="305" w:name="_Toc459308984"/>
      <w:bookmarkStart w:id="306" w:name="_Toc81901180"/>
      <w:bookmarkStart w:id="307" w:name="_Toc85181091"/>
      <w:bookmarkStart w:id="308" w:name="_Toc85182534"/>
      <w:bookmarkStart w:id="309" w:name="_Toc85190272"/>
      <w:bookmarkStart w:id="310" w:name="_Toc85192773"/>
      <w:bookmarkStart w:id="311" w:name="_Toc85193491"/>
      <w:bookmarkStart w:id="312" w:name="_Toc85197853"/>
      <w:bookmarkStart w:id="313" w:name="_Toc85215201"/>
      <w:bookmarkStart w:id="314" w:name="_Toc85461045"/>
      <w:bookmarkStart w:id="315" w:name="_Toc85466922"/>
      <w:bookmarkStart w:id="316" w:name="_Toc88737774"/>
      <w:bookmarkStart w:id="317" w:name="_Toc88749279"/>
      <w:bookmarkStart w:id="318" w:name="_Toc88752000"/>
      <w:bookmarkStart w:id="319" w:name="_Toc109933615"/>
      <w:bookmarkEnd w:id="301"/>
      <w:bookmarkEnd w:id="302"/>
      <w:bookmarkEnd w:id="303"/>
      <w:bookmarkEnd w:id="304"/>
      <w:bookmarkEnd w:id="305"/>
      <w:r w:rsidRPr="006D6DF0">
        <w:rPr>
          <w:b w:val="0"/>
          <w:caps/>
        </w:rPr>
        <w:lastRenderedPageBreak/>
        <w:t xml:space="preserve">ПРИЛОЖЕНИЕ. </w:t>
      </w:r>
      <w:bookmarkEnd w:id="306"/>
      <w:r w:rsidR="00620F6D" w:rsidRPr="006D6DF0">
        <w:rPr>
          <w:b w:val="0"/>
          <w:caps/>
        </w:rPr>
        <w:t xml:space="preserve">перечень </w:t>
      </w:r>
      <w:r w:rsidR="00575DC4" w:rsidRPr="006D6DF0">
        <w:rPr>
          <w:b w:val="0"/>
          <w:caps/>
        </w:rPr>
        <w:t>ОСНОВНЫХ</w:t>
      </w:r>
      <w:r w:rsidR="007F5523" w:rsidRPr="006D6DF0">
        <w:rPr>
          <w:b w:val="0"/>
          <w:caps/>
        </w:rPr>
        <w:t xml:space="preserve"> </w:t>
      </w:r>
      <w:r w:rsidR="00620F6D" w:rsidRPr="006D6DF0">
        <w:rPr>
          <w:b w:val="0"/>
          <w:caps/>
        </w:rPr>
        <w:t>нормативных</w:t>
      </w:r>
      <w:r w:rsidR="007F5523" w:rsidRPr="006D6DF0">
        <w:rPr>
          <w:b w:val="0"/>
          <w:caps/>
        </w:rPr>
        <w:t xml:space="preserve"> </w:t>
      </w:r>
      <w:r w:rsidR="00620F6D" w:rsidRPr="006D6DF0">
        <w:rPr>
          <w:b w:val="0"/>
          <w:caps/>
        </w:rPr>
        <w:t>и нормативно-технических документов</w:t>
      </w:r>
      <w:bookmarkEnd w:id="307"/>
      <w:bookmarkEnd w:id="308"/>
      <w:bookmarkEnd w:id="309"/>
      <w:bookmarkEnd w:id="310"/>
      <w:bookmarkEnd w:id="311"/>
      <w:bookmarkEnd w:id="312"/>
      <w:bookmarkEnd w:id="313"/>
      <w:bookmarkEnd w:id="314"/>
      <w:bookmarkEnd w:id="315"/>
      <w:bookmarkEnd w:id="316"/>
      <w:bookmarkEnd w:id="317"/>
      <w:bookmarkEnd w:id="318"/>
      <w:bookmarkEnd w:id="319"/>
    </w:p>
    <w:p w:rsidR="00E45246" w:rsidRPr="00FB10F3" w:rsidRDefault="00E45246" w:rsidP="00E45246">
      <w:pPr>
        <w:widowControl w:val="0"/>
        <w:autoSpaceDE w:val="0"/>
        <w:autoSpaceDN w:val="0"/>
        <w:adjustRightInd w:val="0"/>
        <w:ind w:firstLine="709"/>
        <w:jc w:val="both"/>
      </w:pPr>
      <w:r w:rsidRPr="00FB10F3">
        <w:t xml:space="preserve">Градостроительный </w:t>
      </w:r>
      <w:r w:rsidRPr="00FB10F3">
        <w:rPr>
          <w:rFonts w:cs="Arial"/>
        </w:rPr>
        <w:t>кодекс</w:t>
      </w:r>
      <w:r w:rsidRPr="00FB10F3">
        <w:t xml:space="preserve"> Российской Федерации.</w:t>
      </w:r>
    </w:p>
    <w:p w:rsidR="00E45246" w:rsidRPr="00FB10F3" w:rsidRDefault="00E45246" w:rsidP="00E45246">
      <w:pPr>
        <w:widowControl w:val="0"/>
        <w:autoSpaceDE w:val="0"/>
        <w:autoSpaceDN w:val="0"/>
        <w:adjustRightInd w:val="0"/>
        <w:ind w:firstLine="709"/>
        <w:jc w:val="both"/>
      </w:pPr>
      <w:r w:rsidRPr="00FB10F3">
        <w:t>Федеральный закон от 06.10.2003 № 131-ФЗ «Об общих принципах организации местного самоуправления в Российской Федерации».</w:t>
      </w:r>
    </w:p>
    <w:p w:rsidR="00E45246" w:rsidRPr="00FB10F3" w:rsidRDefault="00E45246" w:rsidP="00E45246">
      <w:pPr>
        <w:widowControl w:val="0"/>
        <w:autoSpaceDE w:val="0"/>
        <w:autoSpaceDN w:val="0"/>
        <w:adjustRightInd w:val="0"/>
        <w:ind w:firstLine="709"/>
        <w:jc w:val="both"/>
      </w:pPr>
      <w:r w:rsidRPr="00FB10F3">
        <w:t xml:space="preserve">Федеральный </w:t>
      </w:r>
      <w:r w:rsidRPr="00FB10F3">
        <w:rPr>
          <w:rFonts w:cs="Arial"/>
        </w:rPr>
        <w:t>закон</w:t>
      </w:r>
      <w:r w:rsidRPr="00FB10F3">
        <w:t xml:space="preserve"> от 08.11.2007 № 257-ФЗ «Об автомобильных дорогах </w:t>
      </w:r>
      <w:r w:rsidR="0062084D">
        <w:br/>
      </w:r>
      <w:r w:rsidRPr="00FB10F3">
        <w:t>и о дорожной деятельности в Российской Федерации и о внесении изменений в отдельные законодательные акты Российской Федерации».</w:t>
      </w:r>
    </w:p>
    <w:p w:rsidR="00E45246" w:rsidRPr="00FB10F3" w:rsidRDefault="00E45246" w:rsidP="00E45246">
      <w:pPr>
        <w:widowControl w:val="0"/>
        <w:autoSpaceDE w:val="0"/>
        <w:autoSpaceDN w:val="0"/>
        <w:adjustRightInd w:val="0"/>
        <w:ind w:firstLine="709"/>
        <w:jc w:val="both"/>
        <w:rPr>
          <w:rFonts w:cs="Arial"/>
          <w:szCs w:val="20"/>
        </w:rPr>
      </w:pPr>
      <w:r w:rsidRPr="00FB10F3">
        <w:rPr>
          <w:rFonts w:cs="Arial"/>
          <w:szCs w:val="20"/>
        </w:rPr>
        <w:t xml:space="preserve">Постановление Правительства </w:t>
      </w:r>
      <w:r w:rsidRPr="00FB10F3">
        <w:t>Российской Федерации</w:t>
      </w:r>
      <w:r w:rsidRPr="00FB10F3">
        <w:rPr>
          <w:rFonts w:cs="Arial"/>
          <w:szCs w:val="20"/>
        </w:rPr>
        <w:t xml:space="preserve"> от 16.12.2020 № 2122 «О</w:t>
      </w:r>
      <w:r w:rsidR="00C46959" w:rsidRPr="00FB10F3">
        <w:rPr>
          <w:rFonts w:cs="Arial"/>
          <w:szCs w:val="20"/>
        </w:rPr>
        <w:t> </w:t>
      </w:r>
      <w:r w:rsidRPr="00FB10F3">
        <w:rPr>
          <w:rFonts w:cs="Arial"/>
          <w:szCs w:val="20"/>
        </w:rPr>
        <w:t>расчетных показателях, подлежащих установлению в региональных нормативах градостроительного проектирования».</w:t>
      </w:r>
    </w:p>
    <w:p w:rsidR="00E45246" w:rsidRPr="00FB10F3" w:rsidRDefault="00E45246" w:rsidP="00E45246">
      <w:pPr>
        <w:widowControl w:val="0"/>
        <w:autoSpaceDE w:val="0"/>
        <w:autoSpaceDN w:val="0"/>
        <w:adjustRightInd w:val="0"/>
        <w:ind w:firstLine="709"/>
        <w:jc w:val="both"/>
        <w:rPr>
          <w:rFonts w:cs="Arial"/>
          <w:szCs w:val="20"/>
        </w:rPr>
      </w:pPr>
      <w:r w:rsidRPr="00FB10F3">
        <w:rPr>
          <w:rFonts w:cs="Arial"/>
          <w:szCs w:val="20"/>
        </w:rPr>
        <w:t>Приказ Минэкономразвития России от 15.02.2021 № 71 «Об утверждении методических рекомендаций по подготовке нормативов градостроительного проектирования».</w:t>
      </w:r>
    </w:p>
    <w:p w:rsidR="00E45246" w:rsidRPr="00FB10F3" w:rsidRDefault="00E45246" w:rsidP="00E45246">
      <w:pPr>
        <w:widowControl w:val="0"/>
        <w:autoSpaceDE w:val="0"/>
        <w:autoSpaceDN w:val="0"/>
        <w:adjustRightInd w:val="0"/>
        <w:ind w:firstLine="709"/>
        <w:jc w:val="both"/>
      </w:pPr>
      <w:r w:rsidRPr="00FB10F3">
        <w:rPr>
          <w:rFonts w:cs="Arial"/>
        </w:rPr>
        <w:t>Закон</w:t>
      </w:r>
      <w:r w:rsidRPr="00FB10F3">
        <w:t xml:space="preserve"> Омской области от 09.03.2007 № 874-ОЗ «О регулировании градостроительной деятельности в Омской области».</w:t>
      </w:r>
    </w:p>
    <w:p w:rsidR="00E45246" w:rsidRPr="00FB10F3" w:rsidRDefault="00E45246" w:rsidP="00E45246">
      <w:pPr>
        <w:widowControl w:val="0"/>
        <w:autoSpaceDE w:val="0"/>
        <w:autoSpaceDN w:val="0"/>
        <w:adjustRightInd w:val="0"/>
        <w:ind w:firstLine="709"/>
        <w:jc w:val="both"/>
      </w:pPr>
      <w:r w:rsidRPr="00FB10F3">
        <w:rPr>
          <w:rFonts w:cs="Arial"/>
        </w:rPr>
        <w:t>Закон</w:t>
      </w:r>
      <w:r w:rsidRPr="00FB10F3">
        <w:t xml:space="preserve"> Омской области от 15.10.2003 № 467-ОЗ «Об административно-территориальном устройстве Омской области и порядке его изменения».</w:t>
      </w:r>
    </w:p>
    <w:p w:rsidR="00E45246" w:rsidRPr="00FB10F3" w:rsidRDefault="00E45246" w:rsidP="00E45246">
      <w:pPr>
        <w:widowControl w:val="0"/>
        <w:autoSpaceDE w:val="0"/>
        <w:autoSpaceDN w:val="0"/>
        <w:adjustRightInd w:val="0"/>
        <w:ind w:firstLine="709"/>
        <w:jc w:val="both"/>
      </w:pPr>
      <w:r w:rsidRPr="00FB10F3">
        <w:rPr>
          <w:rFonts w:cs="Arial"/>
        </w:rPr>
        <w:t>Закон</w:t>
      </w:r>
      <w:r w:rsidRPr="00FB10F3">
        <w:t xml:space="preserve"> Омской области от 30.07.2004 № 548-ОЗ «О границах и статусе муниципальных образований Омской области».</w:t>
      </w:r>
    </w:p>
    <w:p w:rsidR="000B7E5E" w:rsidRPr="00FB10F3" w:rsidRDefault="000B7E5E" w:rsidP="000B7E5E">
      <w:pPr>
        <w:pStyle w:val="ConsPlusNormal"/>
        <w:ind w:firstLine="709"/>
        <w:jc w:val="both"/>
        <w:rPr>
          <w:rFonts w:ascii="Times New Roman" w:hAnsi="Times New Roman" w:cs="Times New Roman"/>
          <w:sz w:val="24"/>
          <w:szCs w:val="24"/>
        </w:rPr>
      </w:pPr>
      <w:r w:rsidRPr="00FB10F3">
        <w:rPr>
          <w:rFonts w:ascii="Times New Roman" w:hAnsi="Times New Roman" w:cs="Times New Roman"/>
          <w:sz w:val="24"/>
          <w:szCs w:val="24"/>
        </w:rPr>
        <w:t>Приказ Министерства строительства, транспорта и дорожного хозяйства Омской области от 08.07.2019 № 1-п «Об утверждении региональных нормативов градостроительного проектирования по Омской области».</w:t>
      </w:r>
    </w:p>
    <w:p w:rsidR="00E45246" w:rsidRPr="00FB10F3" w:rsidRDefault="00E45246" w:rsidP="000B7E5E">
      <w:pPr>
        <w:widowControl w:val="0"/>
        <w:autoSpaceDE w:val="0"/>
        <w:autoSpaceDN w:val="0"/>
        <w:adjustRightInd w:val="0"/>
        <w:ind w:firstLine="709"/>
        <w:jc w:val="both"/>
      </w:pPr>
      <w:r w:rsidRPr="00FB10F3">
        <w:t>У</w:t>
      </w:r>
      <w:r w:rsidR="00BE4C7E">
        <w:t>став Омского муниципального района Омской области.</w:t>
      </w:r>
    </w:p>
    <w:p w:rsidR="00E45246" w:rsidRPr="00F539C2" w:rsidRDefault="00684CA8" w:rsidP="00E45246">
      <w:pPr>
        <w:pStyle w:val="ConsPlusNormal"/>
        <w:ind w:firstLine="709"/>
        <w:jc w:val="both"/>
        <w:rPr>
          <w:rFonts w:ascii="Times New Roman" w:hAnsi="Times New Roman" w:cs="Times New Roman"/>
          <w:sz w:val="24"/>
          <w:szCs w:val="24"/>
        </w:rPr>
      </w:pPr>
      <w:r w:rsidRPr="00684CA8">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r w:rsidR="00DC253F" w:rsidRPr="00F539C2">
        <w:rPr>
          <w:rFonts w:ascii="Times New Roman" w:hAnsi="Times New Roman" w:cs="Times New Roman"/>
          <w:sz w:val="24"/>
          <w:szCs w:val="24"/>
        </w:rPr>
        <w:t>.</w:t>
      </w:r>
    </w:p>
    <w:p w:rsidR="00546239" w:rsidRPr="00FB10F3" w:rsidRDefault="00F539C2" w:rsidP="00963EE2">
      <w:pPr>
        <w:widowControl w:val="0"/>
        <w:autoSpaceDE w:val="0"/>
        <w:autoSpaceDN w:val="0"/>
        <w:adjustRightInd w:val="0"/>
        <w:ind w:firstLine="709"/>
        <w:jc w:val="both"/>
      </w:pPr>
      <w:r w:rsidRPr="002D16AC">
        <w:t>СП 131.13330.2020</w:t>
      </w:r>
      <w:r>
        <w:t>.</w:t>
      </w:r>
      <w:r w:rsidRPr="002D16AC">
        <w:t xml:space="preserve"> </w:t>
      </w:r>
      <w:r>
        <w:t xml:space="preserve">Свод правил. </w:t>
      </w:r>
      <w:r w:rsidRPr="00FB10F3">
        <w:t>Строительная климатология</w:t>
      </w:r>
      <w:r>
        <w:t>. СНиП 23-01-99</w:t>
      </w:r>
      <w:r w:rsidR="00905545">
        <w:rPr>
          <w:vertAlign w:val="superscript"/>
        </w:rPr>
        <w:t>*</w:t>
      </w:r>
      <w:r w:rsidR="00E45246" w:rsidRPr="00FB10F3">
        <w:t>.</w:t>
      </w:r>
    </w:p>
    <w:sectPr w:rsidR="00546239" w:rsidRPr="00FB10F3" w:rsidSect="003E6C32">
      <w:pgSz w:w="11906" w:h="16838" w:code="9"/>
      <w:pgMar w:top="1134" w:right="851" w:bottom="1134" w:left="1701" w:header="425" w:footer="54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0D7" w:rsidRDefault="007920D7">
      <w:r>
        <w:separator/>
      </w:r>
    </w:p>
    <w:p w:rsidR="007920D7" w:rsidRDefault="007920D7"/>
  </w:endnote>
  <w:endnote w:type="continuationSeparator" w:id="0">
    <w:p w:rsidR="007920D7" w:rsidRDefault="007920D7">
      <w:r>
        <w:continuationSeparator/>
      </w:r>
    </w:p>
    <w:p w:rsidR="007920D7" w:rsidRDefault="007920D7"/>
  </w:endnote>
  <w:endnote w:type="continuationNotice" w:id="1">
    <w:p w:rsidR="007920D7" w:rsidRDefault="00792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BB5" w:rsidRDefault="00E84BB5">
    <w:pPr>
      <w:pStyle w:val="afff4"/>
      <w:jc w:val="right"/>
    </w:pPr>
    <w:r>
      <w:fldChar w:fldCharType="begin"/>
    </w:r>
    <w:r>
      <w:instrText>PAGE   \* MERGEFORMAT</w:instrText>
    </w:r>
    <w:r>
      <w:fldChar w:fldCharType="separate"/>
    </w:r>
    <w:r w:rsidRPr="00484EB0">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488557"/>
      <w:docPartObj>
        <w:docPartGallery w:val="Page Numbers (Bottom of Page)"/>
        <w:docPartUnique/>
      </w:docPartObj>
    </w:sdtPr>
    <w:sdtEndPr/>
    <w:sdtContent>
      <w:p w:rsidR="00FF6D3E" w:rsidRDefault="00FF6D3E">
        <w:pPr>
          <w:pStyle w:val="afff4"/>
          <w:jc w:val="center"/>
        </w:pPr>
        <w:r>
          <w:fldChar w:fldCharType="begin"/>
        </w:r>
        <w:r>
          <w:instrText>PAGE   \* MERGEFORMAT</w:instrText>
        </w:r>
        <w:r>
          <w:fldChar w:fldCharType="separate"/>
        </w:r>
        <w:r w:rsidR="0098472C">
          <w:rPr>
            <w:noProof/>
          </w:rPr>
          <w:t>8</w:t>
        </w:r>
        <w:r>
          <w:fldChar w:fldCharType="end"/>
        </w:r>
      </w:p>
    </w:sdtContent>
  </w:sdt>
  <w:p w:rsidR="00FF6D3E" w:rsidRPr="00FF6D3E" w:rsidRDefault="00FF6D3E" w:rsidP="00FF6D3E">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0D7" w:rsidRDefault="007920D7">
      <w:r>
        <w:separator/>
      </w:r>
    </w:p>
    <w:p w:rsidR="007920D7" w:rsidRDefault="007920D7"/>
  </w:footnote>
  <w:footnote w:type="continuationSeparator" w:id="0">
    <w:p w:rsidR="007920D7" w:rsidRDefault="007920D7">
      <w:r>
        <w:continuationSeparator/>
      </w:r>
    </w:p>
    <w:p w:rsidR="007920D7" w:rsidRDefault="007920D7"/>
  </w:footnote>
  <w:footnote w:type="continuationNotice" w:id="1">
    <w:p w:rsidR="007920D7" w:rsidRDefault="007920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BB5" w:rsidRPr="007C4B51" w:rsidRDefault="00E84BB5" w:rsidP="007C4B51">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suff w:val="space"/>
      <w:lvlText w:val="–"/>
      <w:lvlJc w:val="left"/>
      <w:pPr>
        <w:tabs>
          <w:tab w:val="num" w:pos="0"/>
        </w:tabs>
        <w:ind w:left="0" w:firstLine="567"/>
      </w:pPr>
      <w:rPr>
        <w:rFonts w:ascii="Times New Roman" w:hAnsi="Times New Roman" w:cs="Times New Roman"/>
      </w:rPr>
    </w:lvl>
    <w:lvl w:ilvl="1">
      <w:start w:val="1"/>
      <w:numFmt w:val="bullet"/>
      <w:suff w:val="space"/>
      <w:lvlText w:val="–"/>
      <w:lvlJc w:val="left"/>
      <w:pPr>
        <w:tabs>
          <w:tab w:val="num" w:pos="0"/>
        </w:tabs>
        <w:ind w:left="0" w:firstLine="567"/>
      </w:pPr>
      <w:rPr>
        <w:rFonts w:ascii="Times New Roman" w:hAnsi="Times New Roman" w:cs="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cs="Times New Roman"/>
      </w:rPr>
    </w:lvl>
    <w:lvl w:ilvl="4">
      <w:start w:val="1"/>
      <w:numFmt w:val="bullet"/>
      <w:suff w:val="space"/>
      <w:lvlText w:val="–"/>
      <w:lvlJc w:val="left"/>
      <w:pPr>
        <w:tabs>
          <w:tab w:val="num" w:pos="0"/>
        </w:tabs>
        <w:ind w:left="0" w:firstLine="567"/>
      </w:pPr>
      <w:rPr>
        <w:rFonts w:ascii="Times New Roman" w:hAnsi="Times New Roman" w:cs="Times New Roman"/>
      </w:rPr>
    </w:lvl>
    <w:lvl w:ilvl="5">
      <w:start w:val="1"/>
      <w:numFmt w:val="bullet"/>
      <w:suff w:val="space"/>
      <w:lvlText w:val="–"/>
      <w:lvlJc w:val="left"/>
      <w:pPr>
        <w:tabs>
          <w:tab w:val="num" w:pos="0"/>
        </w:tabs>
        <w:ind w:left="0" w:firstLine="567"/>
      </w:pPr>
      <w:rPr>
        <w:rFonts w:ascii="Times New Roman" w:hAnsi="Times New Roman" w:cs="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cs="Times New Roman"/>
      </w:rPr>
    </w:lvl>
    <w:lvl w:ilvl="8">
      <w:start w:val="1"/>
      <w:numFmt w:val="bullet"/>
      <w:suff w:val="space"/>
      <w:lvlText w:val=""/>
      <w:lvlJc w:val="left"/>
      <w:pPr>
        <w:tabs>
          <w:tab w:val="num" w:pos="0"/>
        </w:tabs>
        <w:ind w:left="0" w:firstLine="567"/>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7"/>
      <w:numFmt w:val="bullet"/>
      <w:lvlText w:val="–"/>
      <w:lvlJc w:val="left"/>
      <w:pPr>
        <w:tabs>
          <w:tab w:val="num" w:pos="0"/>
        </w:tabs>
        <w:ind w:left="1331" w:hanging="360"/>
      </w:pPr>
      <w:rPr>
        <w:rFonts w:ascii="Times New Roman" w:hAnsi="Times New Roman" w:cs="Times New Roman" w:hint="default"/>
        <w:sz w:val="20"/>
      </w:rPr>
    </w:lvl>
  </w:abstractNum>
  <w:abstractNum w:abstractNumId="3"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C60FAC"/>
    <w:multiLevelType w:val="hybridMultilevel"/>
    <w:tmpl w:val="0ED454FC"/>
    <w:lvl w:ilvl="0" w:tplc="CF2458E6">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06B0DDA"/>
    <w:multiLevelType w:val="hybridMultilevel"/>
    <w:tmpl w:val="1124E7BC"/>
    <w:lvl w:ilvl="0" w:tplc="6AEA35D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15:restartNumberingAfterBreak="0">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55A5669"/>
    <w:multiLevelType w:val="hybridMultilevel"/>
    <w:tmpl w:val="B5BEC580"/>
    <w:lvl w:ilvl="0" w:tplc="468E2474">
      <w:start w:val="1"/>
      <w:numFmt w:val="decimal"/>
      <w:pStyle w:val="a0"/>
      <w:lvlText w:val="%1."/>
      <w:lvlJc w:val="left"/>
      <w:pPr>
        <w:ind w:left="1287" w:hanging="360"/>
      </w:pPr>
      <w:rPr>
        <w:rFonts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6B1352C"/>
    <w:multiLevelType w:val="hybridMultilevel"/>
    <w:tmpl w:val="43E61BC2"/>
    <w:lvl w:ilvl="0" w:tplc="331E7A46">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3" w15:restartNumberingAfterBreak="0">
    <w:nsid w:val="17751BB6"/>
    <w:multiLevelType w:val="hybridMultilevel"/>
    <w:tmpl w:val="72A6B01A"/>
    <w:lvl w:ilvl="0" w:tplc="0D18B9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15:restartNumberingAfterBreak="0">
    <w:nsid w:val="1C4F2706"/>
    <w:multiLevelType w:val="hybridMultilevel"/>
    <w:tmpl w:val="A8FEA79E"/>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E82809"/>
    <w:multiLevelType w:val="hybridMultilevel"/>
    <w:tmpl w:val="1A5A4A74"/>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C557F61"/>
    <w:multiLevelType w:val="multilevel"/>
    <w:tmpl w:val="48F6531C"/>
    <w:styleLink w:val="11111111"/>
    <w:lvl w:ilvl="0">
      <w:start w:val="1"/>
      <w:numFmt w:val="decimal"/>
      <w:pStyle w:val="a2"/>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8" w15:restartNumberingAfterBreak="0">
    <w:nsid w:val="353F7980"/>
    <w:multiLevelType w:val="hybridMultilevel"/>
    <w:tmpl w:val="DD62A506"/>
    <w:lvl w:ilvl="0" w:tplc="D9F8A2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0" w15:restartNumberingAfterBreak="0">
    <w:nsid w:val="3D911A42"/>
    <w:multiLevelType w:val="multilevel"/>
    <w:tmpl w:val="157453D4"/>
    <w:lvl w:ilvl="0">
      <w:start w:val="1"/>
      <w:numFmt w:val="decimal"/>
      <w:lvlText w:val="%1."/>
      <w:lvlJc w:val="left"/>
      <w:pPr>
        <w:ind w:left="791" w:hanging="360"/>
      </w:pPr>
      <w:rPr>
        <w:rFonts w:hint="default"/>
      </w:rPr>
    </w:lvl>
    <w:lvl w:ilvl="1">
      <w:start w:val="1"/>
      <w:numFmt w:val="decimal"/>
      <w:suff w:val="space"/>
      <w:lvlText w:val="%1.%2"/>
      <w:lvlJc w:val="left"/>
      <w:pPr>
        <w:ind w:left="0" w:firstLine="567"/>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567" w:firstLine="567"/>
      </w:pPr>
      <w:rPr>
        <w:rFonts w:hint="default"/>
        <w:sz w:val="28"/>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15:restartNumberingAfterBreak="0">
    <w:nsid w:val="3EB617C3"/>
    <w:multiLevelType w:val="multilevel"/>
    <w:tmpl w:val="A932706C"/>
    <w:lvl w:ilvl="0">
      <w:start w:val="1"/>
      <w:numFmt w:val="decimal"/>
      <w:lvlText w:val="%1"/>
      <w:lvlJc w:val="left"/>
      <w:pPr>
        <w:ind w:left="1142" w:hanging="432"/>
      </w:pPr>
      <w:rPr>
        <w:rFonts w:hint="default"/>
      </w:rPr>
    </w:lvl>
    <w:lvl w:ilvl="1">
      <w:start w:val="1"/>
      <w:numFmt w:val="decimal"/>
      <w:lvlText w:val="%1.%2"/>
      <w:lvlJc w:val="left"/>
      <w:pPr>
        <w:ind w:left="1853" w:hanging="576"/>
      </w:pPr>
      <w:rPr>
        <w:rFonts w:hint="default"/>
        <w:b w:val="0"/>
        <w:sz w:val="24"/>
        <w:szCs w:val="24"/>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80B1556"/>
    <w:multiLevelType w:val="multilevel"/>
    <w:tmpl w:val="1276860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15:restartNumberingAfterBreak="0">
    <w:nsid w:val="4A2F353E"/>
    <w:multiLevelType w:val="hybridMultilevel"/>
    <w:tmpl w:val="C1D0C1FA"/>
    <w:lvl w:ilvl="0" w:tplc="58D8B8CA">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15:restartNumberingAfterBreak="0">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C896B64"/>
    <w:multiLevelType w:val="multilevel"/>
    <w:tmpl w:val="1762556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EAD7A5E"/>
    <w:multiLevelType w:val="multilevel"/>
    <w:tmpl w:val="58F4EAFE"/>
    <w:lvl w:ilvl="0">
      <w:start w:val="1"/>
      <w:numFmt w:val="bullet"/>
      <w:lvlText w:val=""/>
      <w:lvlJc w:val="left"/>
      <w:pPr>
        <w:ind w:left="851" w:firstLine="567"/>
      </w:pPr>
      <w:rPr>
        <w:rFonts w:ascii="Symbol" w:hAnsi="Symbol" w:hint="default"/>
      </w:rPr>
    </w:lvl>
    <w:lvl w:ilvl="1">
      <w:start w:val="1"/>
      <w:numFmt w:val="bullet"/>
      <w:suff w:val="space"/>
      <w:lvlText w:val="–"/>
      <w:lvlJc w:val="left"/>
      <w:pPr>
        <w:ind w:left="1135" w:firstLine="567"/>
      </w:pPr>
      <w:rPr>
        <w:rFonts w:ascii="Times New Roman" w:hAnsi="Times New Roman" w:cs="Times New Roman" w:hint="default"/>
      </w:rPr>
    </w:lvl>
    <w:lvl w:ilvl="2">
      <w:start w:val="1"/>
      <w:numFmt w:val="bullet"/>
      <w:suff w:val="space"/>
      <w:lvlText w:val=""/>
      <w:lvlJc w:val="left"/>
      <w:pPr>
        <w:ind w:left="1135" w:firstLine="567"/>
      </w:pPr>
      <w:rPr>
        <w:rFonts w:ascii="Symbol" w:hAnsi="Symbol" w:hint="default"/>
      </w:rPr>
    </w:lvl>
    <w:lvl w:ilvl="3">
      <w:start w:val="1"/>
      <w:numFmt w:val="bullet"/>
      <w:suff w:val="space"/>
      <w:lvlText w:val="–"/>
      <w:lvlJc w:val="left"/>
      <w:pPr>
        <w:ind w:left="1135" w:firstLine="567"/>
      </w:pPr>
      <w:rPr>
        <w:rFonts w:ascii="Times New Roman" w:hAnsi="Times New Roman" w:cs="Times New Roman" w:hint="default"/>
      </w:rPr>
    </w:lvl>
    <w:lvl w:ilvl="4">
      <w:start w:val="1"/>
      <w:numFmt w:val="bullet"/>
      <w:suff w:val="space"/>
      <w:lvlText w:val="–"/>
      <w:lvlJc w:val="left"/>
      <w:pPr>
        <w:ind w:left="1135" w:firstLine="567"/>
      </w:pPr>
      <w:rPr>
        <w:rFonts w:ascii="Times New Roman" w:hAnsi="Times New Roman" w:cs="Times New Roman" w:hint="default"/>
      </w:rPr>
    </w:lvl>
    <w:lvl w:ilvl="5">
      <w:start w:val="1"/>
      <w:numFmt w:val="bullet"/>
      <w:suff w:val="space"/>
      <w:lvlText w:val="–"/>
      <w:lvlJc w:val="left"/>
      <w:pPr>
        <w:ind w:left="1135" w:firstLine="567"/>
      </w:pPr>
      <w:rPr>
        <w:rFonts w:ascii="Times New Roman" w:hAnsi="Times New Roman" w:cs="Times New Roman" w:hint="default"/>
      </w:rPr>
    </w:lvl>
    <w:lvl w:ilvl="6">
      <w:start w:val="1"/>
      <w:numFmt w:val="bullet"/>
      <w:suff w:val="space"/>
      <w:lvlText w:val=""/>
      <w:lvlJc w:val="left"/>
      <w:pPr>
        <w:ind w:left="1135" w:firstLine="567"/>
      </w:pPr>
      <w:rPr>
        <w:rFonts w:ascii="Symbol" w:hAnsi="Symbol" w:hint="default"/>
      </w:rPr>
    </w:lvl>
    <w:lvl w:ilvl="7">
      <w:start w:val="1"/>
      <w:numFmt w:val="bullet"/>
      <w:suff w:val="space"/>
      <w:lvlText w:val="–"/>
      <w:lvlJc w:val="left"/>
      <w:pPr>
        <w:ind w:left="1135" w:firstLine="567"/>
      </w:pPr>
      <w:rPr>
        <w:rFonts w:ascii="Times New Roman" w:hAnsi="Times New Roman" w:cs="Times New Roman" w:hint="default"/>
      </w:rPr>
    </w:lvl>
    <w:lvl w:ilvl="8">
      <w:start w:val="1"/>
      <w:numFmt w:val="bullet"/>
      <w:suff w:val="space"/>
      <w:lvlText w:val=""/>
      <w:lvlJc w:val="left"/>
      <w:pPr>
        <w:ind w:left="1135" w:firstLine="567"/>
      </w:pPr>
      <w:rPr>
        <w:rFonts w:ascii="Symbol" w:hAnsi="Symbol" w:hint="default"/>
      </w:rPr>
    </w:lvl>
  </w:abstractNum>
  <w:abstractNum w:abstractNumId="28" w15:restartNumberingAfterBreak="0">
    <w:nsid w:val="4F524598"/>
    <w:multiLevelType w:val="hybridMultilevel"/>
    <w:tmpl w:val="53322E88"/>
    <w:styleLink w:val="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F65195B"/>
    <w:multiLevelType w:val="multilevel"/>
    <w:tmpl w:val="16A8B17E"/>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15:restartNumberingAfterBreak="0">
    <w:nsid w:val="502C7154"/>
    <w:multiLevelType w:val="hybridMultilevel"/>
    <w:tmpl w:val="4D1EF8BC"/>
    <w:lvl w:ilvl="0" w:tplc="F82AFC1E">
      <w:start w:val="1"/>
      <w:numFmt w:val="decimal"/>
      <w:lvlText w:val="%1."/>
      <w:lvlJc w:val="left"/>
      <w:pPr>
        <w:ind w:left="851" w:hanging="142"/>
      </w:pPr>
      <w:rPr>
        <w:rFonts w:ascii="Times New Roman" w:eastAsia="Calibri" w:hAnsi="Times New Roman" w:cs="Times New Roman"/>
        <w:sz w:val="20"/>
        <w:szCs w:val="2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1E8678E"/>
    <w:multiLevelType w:val="hybridMultilevel"/>
    <w:tmpl w:val="13F2B27A"/>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69859D4"/>
    <w:multiLevelType w:val="hybridMultilevel"/>
    <w:tmpl w:val="D58617A4"/>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84C1824"/>
    <w:multiLevelType w:val="hybridMultilevel"/>
    <w:tmpl w:val="04208E48"/>
    <w:lvl w:ilvl="0" w:tplc="1E9A75A6">
      <w:start w:val="1"/>
      <w:numFmt w:val="bullet"/>
      <w:pStyle w:val="S1"/>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15:restartNumberingAfterBreak="0">
    <w:nsid w:val="58CA01A9"/>
    <w:multiLevelType w:val="hybridMultilevel"/>
    <w:tmpl w:val="D3309302"/>
    <w:lvl w:ilvl="0" w:tplc="0D18B9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9E60585"/>
    <w:multiLevelType w:val="hybridMultilevel"/>
    <w:tmpl w:val="38D6B882"/>
    <w:styleLink w:val="a3"/>
    <w:lvl w:ilvl="0" w:tplc="D8386870">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BFE7418"/>
    <w:multiLevelType w:val="hybridMultilevel"/>
    <w:tmpl w:val="8EF2810E"/>
    <w:lvl w:ilvl="0" w:tplc="B0009FF0">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15:restartNumberingAfterBreak="0">
    <w:nsid w:val="636D237D"/>
    <w:multiLevelType w:val="multilevel"/>
    <w:tmpl w:val="B6EAB286"/>
    <w:lvl w:ilvl="0">
      <w:start w:val="1"/>
      <w:numFmt w:val="bullet"/>
      <w:pStyle w:val="a4"/>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15:restartNumberingAfterBreak="0">
    <w:nsid w:val="64584CA7"/>
    <w:multiLevelType w:val="multilevel"/>
    <w:tmpl w:val="D56C271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A26159"/>
    <w:multiLevelType w:val="hybridMultilevel"/>
    <w:tmpl w:val="B462B996"/>
    <w:lvl w:ilvl="0" w:tplc="EC58A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0595678"/>
    <w:multiLevelType w:val="multilevel"/>
    <w:tmpl w:val="717C07D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1" w15:restartNumberingAfterBreak="0">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0"/>
  </w:num>
  <w:num w:numId="2">
    <w:abstractNumId w:val="14"/>
  </w:num>
  <w:num w:numId="3">
    <w:abstractNumId w:val="17"/>
  </w:num>
  <w:num w:numId="4">
    <w:abstractNumId w:val="29"/>
  </w:num>
  <w:num w:numId="5">
    <w:abstractNumId w:val="41"/>
  </w:num>
  <w:num w:numId="6">
    <w:abstractNumId w:val="37"/>
  </w:num>
  <w:num w:numId="7">
    <w:abstractNumId w:val="4"/>
  </w:num>
  <w:num w:numId="8">
    <w:abstractNumId w:val="6"/>
  </w:num>
  <w:num w:numId="9">
    <w:abstractNumId w:val="25"/>
  </w:num>
  <w:num w:numId="10">
    <w:abstractNumId w:val="23"/>
  </w:num>
  <w:num w:numId="11">
    <w:abstractNumId w:val="10"/>
  </w:num>
  <w:num w:numId="12">
    <w:abstractNumId w:val="5"/>
  </w:num>
  <w:num w:numId="13">
    <w:abstractNumId w:val="35"/>
  </w:num>
  <w:num w:numId="14">
    <w:abstractNumId w:val="24"/>
  </w:num>
  <w:num w:numId="15">
    <w:abstractNumId w:val="33"/>
  </w:num>
  <w:num w:numId="16">
    <w:abstractNumId w:val="19"/>
  </w:num>
  <w:num w:numId="17">
    <w:abstractNumId w:val="8"/>
  </w:num>
  <w:num w:numId="18">
    <w:abstractNumId w:val="28"/>
  </w:num>
  <w:num w:numId="19">
    <w:abstractNumId w:val="7"/>
  </w:num>
  <w:num w:numId="20">
    <w:abstractNumId w:val="36"/>
  </w:num>
  <w:num w:numId="21">
    <w:abstractNumId w:val="11"/>
  </w:num>
  <w:num w:numId="22">
    <w:abstractNumId w:val="21"/>
  </w:num>
  <w:num w:numId="23">
    <w:abstractNumId w:val="22"/>
  </w:num>
  <w:num w:numId="24">
    <w:abstractNumId w:val="13"/>
  </w:num>
  <w:num w:numId="25">
    <w:abstractNumId w:val="34"/>
  </w:num>
  <w:num w:numId="26">
    <w:abstractNumId w:val="30"/>
  </w:num>
  <w:num w:numId="27">
    <w:abstractNumId w:val="40"/>
  </w:num>
  <w:num w:numId="28">
    <w:abstractNumId w:val="18"/>
  </w:num>
  <w:num w:numId="29">
    <w:abstractNumId w:val="31"/>
  </w:num>
  <w:num w:numId="30">
    <w:abstractNumId w:val="16"/>
  </w:num>
  <w:num w:numId="31">
    <w:abstractNumId w:val="26"/>
  </w:num>
  <w:num w:numId="32">
    <w:abstractNumId w:val="39"/>
  </w:num>
  <w:num w:numId="33">
    <w:abstractNumId w:val="15"/>
  </w:num>
  <w:num w:numId="34">
    <w:abstractNumId w:val="9"/>
  </w:num>
  <w:num w:numId="35">
    <w:abstractNumId w:val="32"/>
  </w:num>
  <w:num w:numId="36">
    <w:abstractNumId w:val="29"/>
    <w:lvlOverride w:ilvl="0">
      <w:startOverride w:val="1"/>
    </w:lvlOverride>
  </w:num>
  <w:num w:numId="37">
    <w:abstractNumId w:val="12"/>
  </w:num>
  <w:num w:numId="38">
    <w:abstractNumId w:val="37"/>
  </w:num>
  <w:num w:numId="39">
    <w:abstractNumId w:val="37"/>
  </w:num>
  <w:num w:numId="40">
    <w:abstractNumId w:val="27"/>
  </w:num>
  <w:num w:numId="41">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301DFE"/>
    <w:rsid w:val="00000056"/>
    <w:rsid w:val="0000033E"/>
    <w:rsid w:val="000003FD"/>
    <w:rsid w:val="00000B95"/>
    <w:rsid w:val="000010AE"/>
    <w:rsid w:val="00001341"/>
    <w:rsid w:val="00001852"/>
    <w:rsid w:val="000018BE"/>
    <w:rsid w:val="00001947"/>
    <w:rsid w:val="00002191"/>
    <w:rsid w:val="000024A3"/>
    <w:rsid w:val="00002770"/>
    <w:rsid w:val="000028CC"/>
    <w:rsid w:val="00002B8B"/>
    <w:rsid w:val="00002BD7"/>
    <w:rsid w:val="00002C60"/>
    <w:rsid w:val="00002D65"/>
    <w:rsid w:val="00002EEA"/>
    <w:rsid w:val="00002F3C"/>
    <w:rsid w:val="0000393F"/>
    <w:rsid w:val="00003A31"/>
    <w:rsid w:val="00003CDE"/>
    <w:rsid w:val="00003ED2"/>
    <w:rsid w:val="000040B7"/>
    <w:rsid w:val="000040F3"/>
    <w:rsid w:val="0000443A"/>
    <w:rsid w:val="00004611"/>
    <w:rsid w:val="0000478F"/>
    <w:rsid w:val="00004A3E"/>
    <w:rsid w:val="00004A89"/>
    <w:rsid w:val="00004AD2"/>
    <w:rsid w:val="00005468"/>
    <w:rsid w:val="00005491"/>
    <w:rsid w:val="000056ED"/>
    <w:rsid w:val="0000593F"/>
    <w:rsid w:val="00005B47"/>
    <w:rsid w:val="00005B67"/>
    <w:rsid w:val="00005C13"/>
    <w:rsid w:val="00005C1C"/>
    <w:rsid w:val="00005FF8"/>
    <w:rsid w:val="0000632C"/>
    <w:rsid w:val="00006817"/>
    <w:rsid w:val="00006A88"/>
    <w:rsid w:val="00006AA7"/>
    <w:rsid w:val="00006AF4"/>
    <w:rsid w:val="00006DA7"/>
    <w:rsid w:val="00006F9F"/>
    <w:rsid w:val="0000717D"/>
    <w:rsid w:val="0000768F"/>
    <w:rsid w:val="00007867"/>
    <w:rsid w:val="0000798B"/>
    <w:rsid w:val="00007F64"/>
    <w:rsid w:val="000102DD"/>
    <w:rsid w:val="00010C59"/>
    <w:rsid w:val="00010DE7"/>
    <w:rsid w:val="00011641"/>
    <w:rsid w:val="0001165D"/>
    <w:rsid w:val="000117BD"/>
    <w:rsid w:val="00011D7A"/>
    <w:rsid w:val="00011EF3"/>
    <w:rsid w:val="000124DC"/>
    <w:rsid w:val="0001250A"/>
    <w:rsid w:val="0001251A"/>
    <w:rsid w:val="00012895"/>
    <w:rsid w:val="00012A87"/>
    <w:rsid w:val="000137D8"/>
    <w:rsid w:val="00013853"/>
    <w:rsid w:val="00013AA8"/>
    <w:rsid w:val="00013FE6"/>
    <w:rsid w:val="00013FFB"/>
    <w:rsid w:val="000141B9"/>
    <w:rsid w:val="0001432F"/>
    <w:rsid w:val="000143F3"/>
    <w:rsid w:val="00014409"/>
    <w:rsid w:val="000144AA"/>
    <w:rsid w:val="00014FB6"/>
    <w:rsid w:val="00015392"/>
    <w:rsid w:val="000156B1"/>
    <w:rsid w:val="000156D6"/>
    <w:rsid w:val="00015B07"/>
    <w:rsid w:val="00015BB9"/>
    <w:rsid w:val="00015F3F"/>
    <w:rsid w:val="000161F5"/>
    <w:rsid w:val="000161FE"/>
    <w:rsid w:val="00016379"/>
    <w:rsid w:val="00016461"/>
    <w:rsid w:val="00016973"/>
    <w:rsid w:val="00016B7B"/>
    <w:rsid w:val="0001750F"/>
    <w:rsid w:val="00017EAC"/>
    <w:rsid w:val="000201BA"/>
    <w:rsid w:val="00020246"/>
    <w:rsid w:val="000202F6"/>
    <w:rsid w:val="000204E5"/>
    <w:rsid w:val="00020610"/>
    <w:rsid w:val="000207C9"/>
    <w:rsid w:val="00020D01"/>
    <w:rsid w:val="00020EF9"/>
    <w:rsid w:val="000213E9"/>
    <w:rsid w:val="0002165B"/>
    <w:rsid w:val="00021FF1"/>
    <w:rsid w:val="000228F1"/>
    <w:rsid w:val="000230C7"/>
    <w:rsid w:val="00023178"/>
    <w:rsid w:val="00023398"/>
    <w:rsid w:val="00023438"/>
    <w:rsid w:val="000239E0"/>
    <w:rsid w:val="00023C06"/>
    <w:rsid w:val="00023E19"/>
    <w:rsid w:val="0002494F"/>
    <w:rsid w:val="00024DB4"/>
    <w:rsid w:val="00024F05"/>
    <w:rsid w:val="00025299"/>
    <w:rsid w:val="00025AB2"/>
    <w:rsid w:val="00025B45"/>
    <w:rsid w:val="00025E76"/>
    <w:rsid w:val="00025F09"/>
    <w:rsid w:val="00026697"/>
    <w:rsid w:val="00026791"/>
    <w:rsid w:val="000273D7"/>
    <w:rsid w:val="000279A7"/>
    <w:rsid w:val="00027A8A"/>
    <w:rsid w:val="00030067"/>
    <w:rsid w:val="000304CB"/>
    <w:rsid w:val="000304FA"/>
    <w:rsid w:val="00030773"/>
    <w:rsid w:val="000312EE"/>
    <w:rsid w:val="0003160B"/>
    <w:rsid w:val="00031DA7"/>
    <w:rsid w:val="0003212F"/>
    <w:rsid w:val="00032478"/>
    <w:rsid w:val="00032542"/>
    <w:rsid w:val="0003293E"/>
    <w:rsid w:val="00032B04"/>
    <w:rsid w:val="00032C5E"/>
    <w:rsid w:val="00032E61"/>
    <w:rsid w:val="00032F7E"/>
    <w:rsid w:val="000330E8"/>
    <w:rsid w:val="00033262"/>
    <w:rsid w:val="000334A6"/>
    <w:rsid w:val="00033894"/>
    <w:rsid w:val="00033986"/>
    <w:rsid w:val="00033B38"/>
    <w:rsid w:val="00033D14"/>
    <w:rsid w:val="00033F3D"/>
    <w:rsid w:val="000341AB"/>
    <w:rsid w:val="0003453B"/>
    <w:rsid w:val="000345A4"/>
    <w:rsid w:val="0003466D"/>
    <w:rsid w:val="00034740"/>
    <w:rsid w:val="0003476C"/>
    <w:rsid w:val="00034973"/>
    <w:rsid w:val="00034A76"/>
    <w:rsid w:val="00034C07"/>
    <w:rsid w:val="00034E4B"/>
    <w:rsid w:val="00035008"/>
    <w:rsid w:val="000356E1"/>
    <w:rsid w:val="00035BEE"/>
    <w:rsid w:val="00035CC6"/>
    <w:rsid w:val="00036226"/>
    <w:rsid w:val="000362F7"/>
    <w:rsid w:val="0003679A"/>
    <w:rsid w:val="00036D87"/>
    <w:rsid w:val="00036EE7"/>
    <w:rsid w:val="000372BB"/>
    <w:rsid w:val="000372E1"/>
    <w:rsid w:val="00040080"/>
    <w:rsid w:val="00040347"/>
    <w:rsid w:val="00040966"/>
    <w:rsid w:val="00040994"/>
    <w:rsid w:val="00041119"/>
    <w:rsid w:val="0004118B"/>
    <w:rsid w:val="00041626"/>
    <w:rsid w:val="00041F00"/>
    <w:rsid w:val="00042250"/>
    <w:rsid w:val="000422D8"/>
    <w:rsid w:val="00042640"/>
    <w:rsid w:val="00042920"/>
    <w:rsid w:val="00042F15"/>
    <w:rsid w:val="0004379B"/>
    <w:rsid w:val="000439B9"/>
    <w:rsid w:val="00043A9B"/>
    <w:rsid w:val="00043ED6"/>
    <w:rsid w:val="00044128"/>
    <w:rsid w:val="000442C0"/>
    <w:rsid w:val="00044487"/>
    <w:rsid w:val="000444FE"/>
    <w:rsid w:val="000446D3"/>
    <w:rsid w:val="00044916"/>
    <w:rsid w:val="0004491B"/>
    <w:rsid w:val="0004499B"/>
    <w:rsid w:val="00044DE5"/>
    <w:rsid w:val="000451F5"/>
    <w:rsid w:val="000457D6"/>
    <w:rsid w:val="00045981"/>
    <w:rsid w:val="00045A7D"/>
    <w:rsid w:val="00045B7A"/>
    <w:rsid w:val="00045F89"/>
    <w:rsid w:val="000461AE"/>
    <w:rsid w:val="00046487"/>
    <w:rsid w:val="00046546"/>
    <w:rsid w:val="00046A5D"/>
    <w:rsid w:val="00046E47"/>
    <w:rsid w:val="00046F28"/>
    <w:rsid w:val="00047212"/>
    <w:rsid w:val="0004737F"/>
    <w:rsid w:val="0004741C"/>
    <w:rsid w:val="000474CE"/>
    <w:rsid w:val="000479ED"/>
    <w:rsid w:val="0005030D"/>
    <w:rsid w:val="00050563"/>
    <w:rsid w:val="00050634"/>
    <w:rsid w:val="000507C1"/>
    <w:rsid w:val="00050B07"/>
    <w:rsid w:val="00051087"/>
    <w:rsid w:val="0005109D"/>
    <w:rsid w:val="00051332"/>
    <w:rsid w:val="0005133E"/>
    <w:rsid w:val="000517CD"/>
    <w:rsid w:val="0005196D"/>
    <w:rsid w:val="00051A0F"/>
    <w:rsid w:val="00051B81"/>
    <w:rsid w:val="00051CBD"/>
    <w:rsid w:val="00052543"/>
    <w:rsid w:val="00052871"/>
    <w:rsid w:val="00052A19"/>
    <w:rsid w:val="00052AC2"/>
    <w:rsid w:val="00052D2C"/>
    <w:rsid w:val="00052F67"/>
    <w:rsid w:val="00052F8B"/>
    <w:rsid w:val="000536B2"/>
    <w:rsid w:val="00053949"/>
    <w:rsid w:val="00053E52"/>
    <w:rsid w:val="00054127"/>
    <w:rsid w:val="00054255"/>
    <w:rsid w:val="00054446"/>
    <w:rsid w:val="0005459E"/>
    <w:rsid w:val="000546DE"/>
    <w:rsid w:val="00054896"/>
    <w:rsid w:val="00054C84"/>
    <w:rsid w:val="00055058"/>
    <w:rsid w:val="00055849"/>
    <w:rsid w:val="00055971"/>
    <w:rsid w:val="00055C50"/>
    <w:rsid w:val="00055D27"/>
    <w:rsid w:val="00055F31"/>
    <w:rsid w:val="00056537"/>
    <w:rsid w:val="00056804"/>
    <w:rsid w:val="00056861"/>
    <w:rsid w:val="0005695E"/>
    <w:rsid w:val="0005697A"/>
    <w:rsid w:val="000569B7"/>
    <w:rsid w:val="00056DAA"/>
    <w:rsid w:val="00057012"/>
    <w:rsid w:val="000574D5"/>
    <w:rsid w:val="000575C6"/>
    <w:rsid w:val="000578F7"/>
    <w:rsid w:val="00057934"/>
    <w:rsid w:val="00057AD8"/>
    <w:rsid w:val="00057C16"/>
    <w:rsid w:val="0006000B"/>
    <w:rsid w:val="000606B0"/>
    <w:rsid w:val="000608AA"/>
    <w:rsid w:val="00060D76"/>
    <w:rsid w:val="0006100E"/>
    <w:rsid w:val="00061282"/>
    <w:rsid w:val="00061BB2"/>
    <w:rsid w:val="00061D77"/>
    <w:rsid w:val="00061DD6"/>
    <w:rsid w:val="0006214B"/>
    <w:rsid w:val="00062942"/>
    <w:rsid w:val="00062ACF"/>
    <w:rsid w:val="00062C25"/>
    <w:rsid w:val="00062DEE"/>
    <w:rsid w:val="00063251"/>
    <w:rsid w:val="00063279"/>
    <w:rsid w:val="00063CB8"/>
    <w:rsid w:val="00063CFE"/>
    <w:rsid w:val="00064101"/>
    <w:rsid w:val="0006416C"/>
    <w:rsid w:val="00064479"/>
    <w:rsid w:val="000649DC"/>
    <w:rsid w:val="00064D1C"/>
    <w:rsid w:val="00064DF5"/>
    <w:rsid w:val="00065436"/>
    <w:rsid w:val="000654E1"/>
    <w:rsid w:val="00065652"/>
    <w:rsid w:val="00065CBF"/>
    <w:rsid w:val="00065E37"/>
    <w:rsid w:val="00066785"/>
    <w:rsid w:val="00066F7C"/>
    <w:rsid w:val="00067156"/>
    <w:rsid w:val="00067DA2"/>
    <w:rsid w:val="00067EFF"/>
    <w:rsid w:val="00070297"/>
    <w:rsid w:val="00070517"/>
    <w:rsid w:val="00070B0B"/>
    <w:rsid w:val="00070CB9"/>
    <w:rsid w:val="00070E04"/>
    <w:rsid w:val="00071016"/>
    <w:rsid w:val="000710CB"/>
    <w:rsid w:val="00071331"/>
    <w:rsid w:val="00071B69"/>
    <w:rsid w:val="00072523"/>
    <w:rsid w:val="00072736"/>
    <w:rsid w:val="000728E1"/>
    <w:rsid w:val="00072E3A"/>
    <w:rsid w:val="0007363E"/>
    <w:rsid w:val="000736AF"/>
    <w:rsid w:val="000737D9"/>
    <w:rsid w:val="00073CCD"/>
    <w:rsid w:val="00074EF8"/>
    <w:rsid w:val="000751BB"/>
    <w:rsid w:val="00075A72"/>
    <w:rsid w:val="00075BBF"/>
    <w:rsid w:val="00075CE3"/>
    <w:rsid w:val="00075D31"/>
    <w:rsid w:val="00076017"/>
    <w:rsid w:val="00076427"/>
    <w:rsid w:val="00076595"/>
    <w:rsid w:val="00076693"/>
    <w:rsid w:val="0007672A"/>
    <w:rsid w:val="00076A98"/>
    <w:rsid w:val="00076E33"/>
    <w:rsid w:val="00076E81"/>
    <w:rsid w:val="00077050"/>
    <w:rsid w:val="000772C0"/>
    <w:rsid w:val="000774F4"/>
    <w:rsid w:val="00077887"/>
    <w:rsid w:val="0007797C"/>
    <w:rsid w:val="00077BF8"/>
    <w:rsid w:val="00077F96"/>
    <w:rsid w:val="00080583"/>
    <w:rsid w:val="00080722"/>
    <w:rsid w:val="0008115C"/>
    <w:rsid w:val="0008141E"/>
    <w:rsid w:val="000816E0"/>
    <w:rsid w:val="000817C4"/>
    <w:rsid w:val="00081808"/>
    <w:rsid w:val="00081C20"/>
    <w:rsid w:val="00082020"/>
    <w:rsid w:val="000823EC"/>
    <w:rsid w:val="000824B1"/>
    <w:rsid w:val="00082610"/>
    <w:rsid w:val="00082742"/>
    <w:rsid w:val="000828B7"/>
    <w:rsid w:val="00082BD8"/>
    <w:rsid w:val="00083048"/>
    <w:rsid w:val="000835A1"/>
    <w:rsid w:val="0008395B"/>
    <w:rsid w:val="00083FDE"/>
    <w:rsid w:val="0008407E"/>
    <w:rsid w:val="000843B5"/>
    <w:rsid w:val="0008457A"/>
    <w:rsid w:val="000848F3"/>
    <w:rsid w:val="00084BD9"/>
    <w:rsid w:val="00084C9F"/>
    <w:rsid w:val="00084EBB"/>
    <w:rsid w:val="00084F4B"/>
    <w:rsid w:val="000850E0"/>
    <w:rsid w:val="000851A1"/>
    <w:rsid w:val="000853F0"/>
    <w:rsid w:val="000854CA"/>
    <w:rsid w:val="000855E9"/>
    <w:rsid w:val="000860CA"/>
    <w:rsid w:val="000862FF"/>
    <w:rsid w:val="0008646A"/>
    <w:rsid w:val="000865D4"/>
    <w:rsid w:val="00086822"/>
    <w:rsid w:val="00086824"/>
    <w:rsid w:val="00086ADA"/>
    <w:rsid w:val="00087414"/>
    <w:rsid w:val="000875EE"/>
    <w:rsid w:val="00087C77"/>
    <w:rsid w:val="00087D96"/>
    <w:rsid w:val="00090254"/>
    <w:rsid w:val="00090782"/>
    <w:rsid w:val="00090A3E"/>
    <w:rsid w:val="000910F4"/>
    <w:rsid w:val="000910FB"/>
    <w:rsid w:val="0009141B"/>
    <w:rsid w:val="0009151A"/>
    <w:rsid w:val="00091588"/>
    <w:rsid w:val="00091725"/>
    <w:rsid w:val="00091A0E"/>
    <w:rsid w:val="00092445"/>
    <w:rsid w:val="0009251E"/>
    <w:rsid w:val="000926D9"/>
    <w:rsid w:val="00092891"/>
    <w:rsid w:val="00092954"/>
    <w:rsid w:val="000929C2"/>
    <w:rsid w:val="00092A06"/>
    <w:rsid w:val="00092AB3"/>
    <w:rsid w:val="00092EE8"/>
    <w:rsid w:val="000931BB"/>
    <w:rsid w:val="000935E0"/>
    <w:rsid w:val="00093739"/>
    <w:rsid w:val="00093944"/>
    <w:rsid w:val="00093B8B"/>
    <w:rsid w:val="00093BE1"/>
    <w:rsid w:val="00093FAE"/>
    <w:rsid w:val="000942E0"/>
    <w:rsid w:val="0009495C"/>
    <w:rsid w:val="00094A35"/>
    <w:rsid w:val="00094FD9"/>
    <w:rsid w:val="0009517F"/>
    <w:rsid w:val="000952D8"/>
    <w:rsid w:val="000954F9"/>
    <w:rsid w:val="00095760"/>
    <w:rsid w:val="00095800"/>
    <w:rsid w:val="00095FA0"/>
    <w:rsid w:val="00096368"/>
    <w:rsid w:val="000966B6"/>
    <w:rsid w:val="00096857"/>
    <w:rsid w:val="00096CB7"/>
    <w:rsid w:val="000971EB"/>
    <w:rsid w:val="0009759D"/>
    <w:rsid w:val="000978DE"/>
    <w:rsid w:val="00097A64"/>
    <w:rsid w:val="00097C08"/>
    <w:rsid w:val="00097C99"/>
    <w:rsid w:val="00097D36"/>
    <w:rsid w:val="00097DFD"/>
    <w:rsid w:val="000A026F"/>
    <w:rsid w:val="000A02D9"/>
    <w:rsid w:val="000A0545"/>
    <w:rsid w:val="000A08C6"/>
    <w:rsid w:val="000A08F9"/>
    <w:rsid w:val="000A0A53"/>
    <w:rsid w:val="000A0B0A"/>
    <w:rsid w:val="000A0DA2"/>
    <w:rsid w:val="000A0EB8"/>
    <w:rsid w:val="000A0F8C"/>
    <w:rsid w:val="000A10C8"/>
    <w:rsid w:val="000A1B3A"/>
    <w:rsid w:val="000A20CF"/>
    <w:rsid w:val="000A237F"/>
    <w:rsid w:val="000A23E9"/>
    <w:rsid w:val="000A254B"/>
    <w:rsid w:val="000A255C"/>
    <w:rsid w:val="000A2589"/>
    <w:rsid w:val="000A2BC2"/>
    <w:rsid w:val="000A2FF8"/>
    <w:rsid w:val="000A301A"/>
    <w:rsid w:val="000A3264"/>
    <w:rsid w:val="000A3760"/>
    <w:rsid w:val="000A389E"/>
    <w:rsid w:val="000A39C6"/>
    <w:rsid w:val="000A3B37"/>
    <w:rsid w:val="000A3D46"/>
    <w:rsid w:val="000A4641"/>
    <w:rsid w:val="000A46CD"/>
    <w:rsid w:val="000A4B45"/>
    <w:rsid w:val="000A4C84"/>
    <w:rsid w:val="000A4EE4"/>
    <w:rsid w:val="000A52A4"/>
    <w:rsid w:val="000A52CB"/>
    <w:rsid w:val="000A5329"/>
    <w:rsid w:val="000A5CA9"/>
    <w:rsid w:val="000A5EBB"/>
    <w:rsid w:val="000A5F88"/>
    <w:rsid w:val="000A64F9"/>
    <w:rsid w:val="000A6ED8"/>
    <w:rsid w:val="000A7071"/>
    <w:rsid w:val="000A76D3"/>
    <w:rsid w:val="000A7FDB"/>
    <w:rsid w:val="000B02D4"/>
    <w:rsid w:val="000B04B5"/>
    <w:rsid w:val="000B0561"/>
    <w:rsid w:val="000B0A3C"/>
    <w:rsid w:val="000B0B9B"/>
    <w:rsid w:val="000B0EC1"/>
    <w:rsid w:val="000B0EED"/>
    <w:rsid w:val="000B0F61"/>
    <w:rsid w:val="000B1098"/>
    <w:rsid w:val="000B18FC"/>
    <w:rsid w:val="000B1913"/>
    <w:rsid w:val="000B1C13"/>
    <w:rsid w:val="000B1D5C"/>
    <w:rsid w:val="000B1F5B"/>
    <w:rsid w:val="000B1FEE"/>
    <w:rsid w:val="000B2A2C"/>
    <w:rsid w:val="000B2C9D"/>
    <w:rsid w:val="000B2E64"/>
    <w:rsid w:val="000B2FF3"/>
    <w:rsid w:val="000B30E9"/>
    <w:rsid w:val="000B3335"/>
    <w:rsid w:val="000B3625"/>
    <w:rsid w:val="000B378C"/>
    <w:rsid w:val="000B39E5"/>
    <w:rsid w:val="000B3FD9"/>
    <w:rsid w:val="000B402C"/>
    <w:rsid w:val="000B42AE"/>
    <w:rsid w:val="000B433F"/>
    <w:rsid w:val="000B46D8"/>
    <w:rsid w:val="000B4778"/>
    <w:rsid w:val="000B479A"/>
    <w:rsid w:val="000B47E6"/>
    <w:rsid w:val="000B4800"/>
    <w:rsid w:val="000B490F"/>
    <w:rsid w:val="000B4BA8"/>
    <w:rsid w:val="000B4C4C"/>
    <w:rsid w:val="000B5784"/>
    <w:rsid w:val="000B58CE"/>
    <w:rsid w:val="000B5E44"/>
    <w:rsid w:val="000B5FA8"/>
    <w:rsid w:val="000B60B9"/>
    <w:rsid w:val="000B63D7"/>
    <w:rsid w:val="000B654C"/>
    <w:rsid w:val="000B67F4"/>
    <w:rsid w:val="000B69C0"/>
    <w:rsid w:val="000B6C22"/>
    <w:rsid w:val="000B6FE0"/>
    <w:rsid w:val="000B7434"/>
    <w:rsid w:val="000B781F"/>
    <w:rsid w:val="000B78D6"/>
    <w:rsid w:val="000B79BB"/>
    <w:rsid w:val="000B7A05"/>
    <w:rsid w:val="000B7C19"/>
    <w:rsid w:val="000B7E5E"/>
    <w:rsid w:val="000C013C"/>
    <w:rsid w:val="000C0299"/>
    <w:rsid w:val="000C02A7"/>
    <w:rsid w:val="000C0655"/>
    <w:rsid w:val="000C0874"/>
    <w:rsid w:val="000C11D3"/>
    <w:rsid w:val="000C1548"/>
    <w:rsid w:val="000C15C7"/>
    <w:rsid w:val="000C176C"/>
    <w:rsid w:val="000C19BD"/>
    <w:rsid w:val="000C1BBD"/>
    <w:rsid w:val="000C1D44"/>
    <w:rsid w:val="000C1DE0"/>
    <w:rsid w:val="000C203B"/>
    <w:rsid w:val="000C2540"/>
    <w:rsid w:val="000C2BE3"/>
    <w:rsid w:val="000C2D77"/>
    <w:rsid w:val="000C37EC"/>
    <w:rsid w:val="000C4210"/>
    <w:rsid w:val="000C4590"/>
    <w:rsid w:val="000C4E9D"/>
    <w:rsid w:val="000C5370"/>
    <w:rsid w:val="000C547A"/>
    <w:rsid w:val="000C58E4"/>
    <w:rsid w:val="000C5E55"/>
    <w:rsid w:val="000C6027"/>
    <w:rsid w:val="000C6394"/>
    <w:rsid w:val="000C65DC"/>
    <w:rsid w:val="000C67E7"/>
    <w:rsid w:val="000C695C"/>
    <w:rsid w:val="000C6A61"/>
    <w:rsid w:val="000C6AD1"/>
    <w:rsid w:val="000C6BB4"/>
    <w:rsid w:val="000C6D47"/>
    <w:rsid w:val="000C6F66"/>
    <w:rsid w:val="000C745B"/>
    <w:rsid w:val="000C7483"/>
    <w:rsid w:val="000C79FC"/>
    <w:rsid w:val="000C7E1A"/>
    <w:rsid w:val="000D002D"/>
    <w:rsid w:val="000D00B5"/>
    <w:rsid w:val="000D0306"/>
    <w:rsid w:val="000D0FE2"/>
    <w:rsid w:val="000D106E"/>
    <w:rsid w:val="000D117F"/>
    <w:rsid w:val="000D11A5"/>
    <w:rsid w:val="000D13A6"/>
    <w:rsid w:val="000D1C87"/>
    <w:rsid w:val="000D2030"/>
    <w:rsid w:val="000D2167"/>
    <w:rsid w:val="000D2972"/>
    <w:rsid w:val="000D2A11"/>
    <w:rsid w:val="000D2A48"/>
    <w:rsid w:val="000D2D39"/>
    <w:rsid w:val="000D2E37"/>
    <w:rsid w:val="000D3016"/>
    <w:rsid w:val="000D329E"/>
    <w:rsid w:val="000D3352"/>
    <w:rsid w:val="000D3D3F"/>
    <w:rsid w:val="000D3DB1"/>
    <w:rsid w:val="000D3F88"/>
    <w:rsid w:val="000D4219"/>
    <w:rsid w:val="000D4238"/>
    <w:rsid w:val="000D438F"/>
    <w:rsid w:val="000D439E"/>
    <w:rsid w:val="000D4591"/>
    <w:rsid w:val="000D45C0"/>
    <w:rsid w:val="000D4A7C"/>
    <w:rsid w:val="000D4AAF"/>
    <w:rsid w:val="000D4B3E"/>
    <w:rsid w:val="000D4F60"/>
    <w:rsid w:val="000D4FC9"/>
    <w:rsid w:val="000D517B"/>
    <w:rsid w:val="000D553C"/>
    <w:rsid w:val="000D55E2"/>
    <w:rsid w:val="000D5659"/>
    <w:rsid w:val="000D57F3"/>
    <w:rsid w:val="000D5879"/>
    <w:rsid w:val="000D59FB"/>
    <w:rsid w:val="000D5E70"/>
    <w:rsid w:val="000D606B"/>
    <w:rsid w:val="000D626F"/>
    <w:rsid w:val="000D65C1"/>
    <w:rsid w:val="000D662F"/>
    <w:rsid w:val="000D772F"/>
    <w:rsid w:val="000D78B5"/>
    <w:rsid w:val="000D7B0E"/>
    <w:rsid w:val="000D7B76"/>
    <w:rsid w:val="000D7CA8"/>
    <w:rsid w:val="000E02FB"/>
    <w:rsid w:val="000E07C7"/>
    <w:rsid w:val="000E0C3E"/>
    <w:rsid w:val="000E0C6E"/>
    <w:rsid w:val="000E1630"/>
    <w:rsid w:val="000E1733"/>
    <w:rsid w:val="000E1B1E"/>
    <w:rsid w:val="000E1B31"/>
    <w:rsid w:val="000E1D4B"/>
    <w:rsid w:val="000E2086"/>
    <w:rsid w:val="000E28E2"/>
    <w:rsid w:val="000E2928"/>
    <w:rsid w:val="000E2B22"/>
    <w:rsid w:val="000E2D79"/>
    <w:rsid w:val="000E3152"/>
    <w:rsid w:val="000E3293"/>
    <w:rsid w:val="000E340A"/>
    <w:rsid w:val="000E3B3B"/>
    <w:rsid w:val="000E3E77"/>
    <w:rsid w:val="000E4068"/>
    <w:rsid w:val="000E4360"/>
    <w:rsid w:val="000E451D"/>
    <w:rsid w:val="000E46E4"/>
    <w:rsid w:val="000E4E68"/>
    <w:rsid w:val="000E513A"/>
    <w:rsid w:val="000E55F8"/>
    <w:rsid w:val="000E560F"/>
    <w:rsid w:val="000E570F"/>
    <w:rsid w:val="000E61B1"/>
    <w:rsid w:val="000E62CA"/>
    <w:rsid w:val="000E6325"/>
    <w:rsid w:val="000E6683"/>
    <w:rsid w:val="000E67C6"/>
    <w:rsid w:val="000E6824"/>
    <w:rsid w:val="000E6ABC"/>
    <w:rsid w:val="000E6BB6"/>
    <w:rsid w:val="000E71F7"/>
    <w:rsid w:val="000E77C5"/>
    <w:rsid w:val="000E7CB9"/>
    <w:rsid w:val="000F023F"/>
    <w:rsid w:val="000F043A"/>
    <w:rsid w:val="000F0448"/>
    <w:rsid w:val="000F04A7"/>
    <w:rsid w:val="000F07C4"/>
    <w:rsid w:val="000F0824"/>
    <w:rsid w:val="000F0FF3"/>
    <w:rsid w:val="000F107E"/>
    <w:rsid w:val="000F10B0"/>
    <w:rsid w:val="000F17CD"/>
    <w:rsid w:val="000F1869"/>
    <w:rsid w:val="000F1FD5"/>
    <w:rsid w:val="000F2283"/>
    <w:rsid w:val="000F2286"/>
    <w:rsid w:val="000F24F6"/>
    <w:rsid w:val="000F287C"/>
    <w:rsid w:val="000F2B5C"/>
    <w:rsid w:val="000F2D92"/>
    <w:rsid w:val="000F34D9"/>
    <w:rsid w:val="000F3515"/>
    <w:rsid w:val="000F3968"/>
    <w:rsid w:val="000F3EAE"/>
    <w:rsid w:val="000F444C"/>
    <w:rsid w:val="000F4533"/>
    <w:rsid w:val="000F4660"/>
    <w:rsid w:val="000F48F1"/>
    <w:rsid w:val="000F50E5"/>
    <w:rsid w:val="000F5516"/>
    <w:rsid w:val="000F561A"/>
    <w:rsid w:val="000F58B1"/>
    <w:rsid w:val="000F59EF"/>
    <w:rsid w:val="000F5E08"/>
    <w:rsid w:val="000F5FC3"/>
    <w:rsid w:val="000F64B3"/>
    <w:rsid w:val="000F6A8F"/>
    <w:rsid w:val="000F708E"/>
    <w:rsid w:val="000F7123"/>
    <w:rsid w:val="000F7886"/>
    <w:rsid w:val="000F7A15"/>
    <w:rsid w:val="001002EB"/>
    <w:rsid w:val="00100B95"/>
    <w:rsid w:val="00100D0D"/>
    <w:rsid w:val="001014A6"/>
    <w:rsid w:val="00101557"/>
    <w:rsid w:val="00101562"/>
    <w:rsid w:val="001016A7"/>
    <w:rsid w:val="00101755"/>
    <w:rsid w:val="001017FD"/>
    <w:rsid w:val="001018F7"/>
    <w:rsid w:val="0010203A"/>
    <w:rsid w:val="0010248D"/>
    <w:rsid w:val="00102B48"/>
    <w:rsid w:val="00102C13"/>
    <w:rsid w:val="00102C55"/>
    <w:rsid w:val="00102CF2"/>
    <w:rsid w:val="00102E32"/>
    <w:rsid w:val="00102E3E"/>
    <w:rsid w:val="0010302B"/>
    <w:rsid w:val="001034BE"/>
    <w:rsid w:val="00103624"/>
    <w:rsid w:val="00103A4A"/>
    <w:rsid w:val="00103B07"/>
    <w:rsid w:val="00103BB3"/>
    <w:rsid w:val="00103D12"/>
    <w:rsid w:val="00103ECF"/>
    <w:rsid w:val="00103F18"/>
    <w:rsid w:val="0010414C"/>
    <w:rsid w:val="00104293"/>
    <w:rsid w:val="00104935"/>
    <w:rsid w:val="00104AE7"/>
    <w:rsid w:val="00104BC7"/>
    <w:rsid w:val="0010511D"/>
    <w:rsid w:val="00105350"/>
    <w:rsid w:val="00105BD6"/>
    <w:rsid w:val="00106223"/>
    <w:rsid w:val="001069A2"/>
    <w:rsid w:val="00107007"/>
    <w:rsid w:val="00107592"/>
    <w:rsid w:val="00107EFE"/>
    <w:rsid w:val="00110A1B"/>
    <w:rsid w:val="00110B8D"/>
    <w:rsid w:val="00110C4F"/>
    <w:rsid w:val="00110C66"/>
    <w:rsid w:val="00111031"/>
    <w:rsid w:val="00111044"/>
    <w:rsid w:val="001116E1"/>
    <w:rsid w:val="001117F8"/>
    <w:rsid w:val="0011186F"/>
    <w:rsid w:val="001119D0"/>
    <w:rsid w:val="001119E1"/>
    <w:rsid w:val="00111BA8"/>
    <w:rsid w:val="001121D3"/>
    <w:rsid w:val="001125A5"/>
    <w:rsid w:val="001126EB"/>
    <w:rsid w:val="00112808"/>
    <w:rsid w:val="00113064"/>
    <w:rsid w:val="00113A5D"/>
    <w:rsid w:val="0011412A"/>
    <w:rsid w:val="0011421E"/>
    <w:rsid w:val="001144CA"/>
    <w:rsid w:val="00114F76"/>
    <w:rsid w:val="001155FF"/>
    <w:rsid w:val="00115886"/>
    <w:rsid w:val="001158B8"/>
    <w:rsid w:val="00115A33"/>
    <w:rsid w:val="00115DF9"/>
    <w:rsid w:val="00115FDF"/>
    <w:rsid w:val="00116340"/>
    <w:rsid w:val="00116683"/>
    <w:rsid w:val="001167B1"/>
    <w:rsid w:val="00116ABB"/>
    <w:rsid w:val="00116BF4"/>
    <w:rsid w:val="00116FF8"/>
    <w:rsid w:val="00117169"/>
    <w:rsid w:val="00117A04"/>
    <w:rsid w:val="001201A0"/>
    <w:rsid w:val="001204E3"/>
    <w:rsid w:val="00120577"/>
    <w:rsid w:val="00120B49"/>
    <w:rsid w:val="00120BDB"/>
    <w:rsid w:val="00120DDE"/>
    <w:rsid w:val="00120F52"/>
    <w:rsid w:val="00121499"/>
    <w:rsid w:val="001217FE"/>
    <w:rsid w:val="00121A20"/>
    <w:rsid w:val="00121A23"/>
    <w:rsid w:val="00121C04"/>
    <w:rsid w:val="00122057"/>
    <w:rsid w:val="00122301"/>
    <w:rsid w:val="001223F4"/>
    <w:rsid w:val="00122727"/>
    <w:rsid w:val="00122AD7"/>
    <w:rsid w:val="00122EBA"/>
    <w:rsid w:val="00122F7A"/>
    <w:rsid w:val="0012311B"/>
    <w:rsid w:val="0012314C"/>
    <w:rsid w:val="00123620"/>
    <w:rsid w:val="001236EC"/>
    <w:rsid w:val="00123878"/>
    <w:rsid w:val="0012409F"/>
    <w:rsid w:val="001243C2"/>
    <w:rsid w:val="001243D8"/>
    <w:rsid w:val="00124740"/>
    <w:rsid w:val="00124BAA"/>
    <w:rsid w:val="00124DE8"/>
    <w:rsid w:val="00125571"/>
    <w:rsid w:val="00125593"/>
    <w:rsid w:val="001255FF"/>
    <w:rsid w:val="001258B4"/>
    <w:rsid w:val="00125E85"/>
    <w:rsid w:val="00126203"/>
    <w:rsid w:val="0012686B"/>
    <w:rsid w:val="001269E7"/>
    <w:rsid w:val="001271E6"/>
    <w:rsid w:val="00127715"/>
    <w:rsid w:val="001277E2"/>
    <w:rsid w:val="00127C55"/>
    <w:rsid w:val="00127CE3"/>
    <w:rsid w:val="00127EC1"/>
    <w:rsid w:val="00127F83"/>
    <w:rsid w:val="00130236"/>
    <w:rsid w:val="00130354"/>
    <w:rsid w:val="0013053E"/>
    <w:rsid w:val="00130567"/>
    <w:rsid w:val="00130B7A"/>
    <w:rsid w:val="001314AD"/>
    <w:rsid w:val="001316E2"/>
    <w:rsid w:val="0013170F"/>
    <w:rsid w:val="00131C87"/>
    <w:rsid w:val="00132124"/>
    <w:rsid w:val="001322FE"/>
    <w:rsid w:val="00132821"/>
    <w:rsid w:val="00132A61"/>
    <w:rsid w:val="00132E01"/>
    <w:rsid w:val="00132E54"/>
    <w:rsid w:val="001340A6"/>
    <w:rsid w:val="001340E5"/>
    <w:rsid w:val="00134102"/>
    <w:rsid w:val="00134429"/>
    <w:rsid w:val="0013448A"/>
    <w:rsid w:val="001344B1"/>
    <w:rsid w:val="00135109"/>
    <w:rsid w:val="0013530B"/>
    <w:rsid w:val="00135695"/>
    <w:rsid w:val="00135A75"/>
    <w:rsid w:val="00135B61"/>
    <w:rsid w:val="00135CFA"/>
    <w:rsid w:val="00135EE2"/>
    <w:rsid w:val="00135EF3"/>
    <w:rsid w:val="00136070"/>
    <w:rsid w:val="0013607A"/>
    <w:rsid w:val="00136758"/>
    <w:rsid w:val="001368C9"/>
    <w:rsid w:val="00136B84"/>
    <w:rsid w:val="00136C8A"/>
    <w:rsid w:val="001370D0"/>
    <w:rsid w:val="0013722F"/>
    <w:rsid w:val="0013765D"/>
    <w:rsid w:val="00137C43"/>
    <w:rsid w:val="00140095"/>
    <w:rsid w:val="001400B9"/>
    <w:rsid w:val="00140133"/>
    <w:rsid w:val="001402E0"/>
    <w:rsid w:val="0014035F"/>
    <w:rsid w:val="00140369"/>
    <w:rsid w:val="001406B6"/>
    <w:rsid w:val="001407BA"/>
    <w:rsid w:val="00140A43"/>
    <w:rsid w:val="00140C53"/>
    <w:rsid w:val="00140C68"/>
    <w:rsid w:val="00140DC1"/>
    <w:rsid w:val="0014129B"/>
    <w:rsid w:val="001413C0"/>
    <w:rsid w:val="001415EF"/>
    <w:rsid w:val="00141BCF"/>
    <w:rsid w:val="00141C38"/>
    <w:rsid w:val="00141F2D"/>
    <w:rsid w:val="00142122"/>
    <w:rsid w:val="001429F2"/>
    <w:rsid w:val="00142BB8"/>
    <w:rsid w:val="00142BE6"/>
    <w:rsid w:val="00142D71"/>
    <w:rsid w:val="00142D74"/>
    <w:rsid w:val="00142FB0"/>
    <w:rsid w:val="001431A7"/>
    <w:rsid w:val="001431EA"/>
    <w:rsid w:val="001435C3"/>
    <w:rsid w:val="00143934"/>
    <w:rsid w:val="001439CB"/>
    <w:rsid w:val="00143AB9"/>
    <w:rsid w:val="00143B62"/>
    <w:rsid w:val="00143BCE"/>
    <w:rsid w:val="00143CA7"/>
    <w:rsid w:val="00143FA3"/>
    <w:rsid w:val="001443EB"/>
    <w:rsid w:val="00144488"/>
    <w:rsid w:val="00144584"/>
    <w:rsid w:val="00144855"/>
    <w:rsid w:val="001448BF"/>
    <w:rsid w:val="00144B97"/>
    <w:rsid w:val="00144D04"/>
    <w:rsid w:val="00144F8A"/>
    <w:rsid w:val="00145494"/>
    <w:rsid w:val="00145585"/>
    <w:rsid w:val="001457E6"/>
    <w:rsid w:val="0014591F"/>
    <w:rsid w:val="00145EE6"/>
    <w:rsid w:val="00145EFA"/>
    <w:rsid w:val="00146193"/>
    <w:rsid w:val="0014637E"/>
    <w:rsid w:val="001469D4"/>
    <w:rsid w:val="00146DC6"/>
    <w:rsid w:val="00146DD2"/>
    <w:rsid w:val="00146E58"/>
    <w:rsid w:val="00146EB3"/>
    <w:rsid w:val="00147572"/>
    <w:rsid w:val="00147681"/>
    <w:rsid w:val="0014776E"/>
    <w:rsid w:val="00147784"/>
    <w:rsid w:val="00147C47"/>
    <w:rsid w:val="00147D60"/>
    <w:rsid w:val="001500CF"/>
    <w:rsid w:val="00150272"/>
    <w:rsid w:val="001505B3"/>
    <w:rsid w:val="00150A93"/>
    <w:rsid w:val="00150F7C"/>
    <w:rsid w:val="00150FEA"/>
    <w:rsid w:val="00151011"/>
    <w:rsid w:val="001514E2"/>
    <w:rsid w:val="00151707"/>
    <w:rsid w:val="00151743"/>
    <w:rsid w:val="00151942"/>
    <w:rsid w:val="001519AD"/>
    <w:rsid w:val="00151AAE"/>
    <w:rsid w:val="00151B15"/>
    <w:rsid w:val="00151D7B"/>
    <w:rsid w:val="00151FB8"/>
    <w:rsid w:val="001520D5"/>
    <w:rsid w:val="00152165"/>
    <w:rsid w:val="00152433"/>
    <w:rsid w:val="0015250E"/>
    <w:rsid w:val="001527CE"/>
    <w:rsid w:val="001529FC"/>
    <w:rsid w:val="00152C73"/>
    <w:rsid w:val="00152F70"/>
    <w:rsid w:val="00153068"/>
    <w:rsid w:val="00153691"/>
    <w:rsid w:val="0015395F"/>
    <w:rsid w:val="00153CCB"/>
    <w:rsid w:val="00153D87"/>
    <w:rsid w:val="00153E1C"/>
    <w:rsid w:val="001541B1"/>
    <w:rsid w:val="00154414"/>
    <w:rsid w:val="0015451F"/>
    <w:rsid w:val="001552D7"/>
    <w:rsid w:val="001558CC"/>
    <w:rsid w:val="00155A22"/>
    <w:rsid w:val="00155DB9"/>
    <w:rsid w:val="00155EBB"/>
    <w:rsid w:val="001566A8"/>
    <w:rsid w:val="001567AE"/>
    <w:rsid w:val="00156F81"/>
    <w:rsid w:val="001572EF"/>
    <w:rsid w:val="00157586"/>
    <w:rsid w:val="001575E9"/>
    <w:rsid w:val="001576D7"/>
    <w:rsid w:val="00157AB4"/>
    <w:rsid w:val="00157C08"/>
    <w:rsid w:val="00157D7B"/>
    <w:rsid w:val="00157F8E"/>
    <w:rsid w:val="001603EF"/>
    <w:rsid w:val="001608D9"/>
    <w:rsid w:val="00160D4F"/>
    <w:rsid w:val="00160DDD"/>
    <w:rsid w:val="00160E13"/>
    <w:rsid w:val="00160E45"/>
    <w:rsid w:val="00160F78"/>
    <w:rsid w:val="001611A2"/>
    <w:rsid w:val="001612A2"/>
    <w:rsid w:val="00161335"/>
    <w:rsid w:val="001618E8"/>
    <w:rsid w:val="00161B96"/>
    <w:rsid w:val="00161E11"/>
    <w:rsid w:val="00161E36"/>
    <w:rsid w:val="00162334"/>
    <w:rsid w:val="001629D9"/>
    <w:rsid w:val="00162BE6"/>
    <w:rsid w:val="00162C2D"/>
    <w:rsid w:val="00162C45"/>
    <w:rsid w:val="00162DBA"/>
    <w:rsid w:val="00162FE9"/>
    <w:rsid w:val="00163277"/>
    <w:rsid w:val="00163B38"/>
    <w:rsid w:val="00163B9C"/>
    <w:rsid w:val="00163FAD"/>
    <w:rsid w:val="001653AE"/>
    <w:rsid w:val="00165670"/>
    <w:rsid w:val="001657FA"/>
    <w:rsid w:val="00165AA3"/>
    <w:rsid w:val="00165B32"/>
    <w:rsid w:val="0016677F"/>
    <w:rsid w:val="00166AA9"/>
    <w:rsid w:val="00166D22"/>
    <w:rsid w:val="00166FB3"/>
    <w:rsid w:val="00167428"/>
    <w:rsid w:val="001675B7"/>
    <w:rsid w:val="0016780C"/>
    <w:rsid w:val="00167EA1"/>
    <w:rsid w:val="00167EA3"/>
    <w:rsid w:val="0017008C"/>
    <w:rsid w:val="0017043A"/>
    <w:rsid w:val="00170DC5"/>
    <w:rsid w:val="00170DED"/>
    <w:rsid w:val="0017124D"/>
    <w:rsid w:val="001714EB"/>
    <w:rsid w:val="00171585"/>
    <w:rsid w:val="00171708"/>
    <w:rsid w:val="00171A27"/>
    <w:rsid w:val="00172520"/>
    <w:rsid w:val="0017255F"/>
    <w:rsid w:val="0017272B"/>
    <w:rsid w:val="00172CD7"/>
    <w:rsid w:val="00172CDF"/>
    <w:rsid w:val="00172F58"/>
    <w:rsid w:val="0017301C"/>
    <w:rsid w:val="00173101"/>
    <w:rsid w:val="001734CE"/>
    <w:rsid w:val="00173B6A"/>
    <w:rsid w:val="00173C25"/>
    <w:rsid w:val="001746BA"/>
    <w:rsid w:val="001747B5"/>
    <w:rsid w:val="00174ABB"/>
    <w:rsid w:val="00174B71"/>
    <w:rsid w:val="00174C1B"/>
    <w:rsid w:val="00174CED"/>
    <w:rsid w:val="00174DBB"/>
    <w:rsid w:val="00174E7A"/>
    <w:rsid w:val="00175303"/>
    <w:rsid w:val="001756B7"/>
    <w:rsid w:val="001756FA"/>
    <w:rsid w:val="00175737"/>
    <w:rsid w:val="00175A3F"/>
    <w:rsid w:val="00175B8D"/>
    <w:rsid w:val="00175E44"/>
    <w:rsid w:val="00175E47"/>
    <w:rsid w:val="00176064"/>
    <w:rsid w:val="0017632F"/>
    <w:rsid w:val="00176671"/>
    <w:rsid w:val="00176BBB"/>
    <w:rsid w:val="00176CE6"/>
    <w:rsid w:val="00176D94"/>
    <w:rsid w:val="00176F6E"/>
    <w:rsid w:val="0017744D"/>
    <w:rsid w:val="00177489"/>
    <w:rsid w:val="00177869"/>
    <w:rsid w:val="00177C9A"/>
    <w:rsid w:val="00177D90"/>
    <w:rsid w:val="00180469"/>
    <w:rsid w:val="00180FDA"/>
    <w:rsid w:val="00181134"/>
    <w:rsid w:val="0018128F"/>
    <w:rsid w:val="00181315"/>
    <w:rsid w:val="001818EE"/>
    <w:rsid w:val="00181C1C"/>
    <w:rsid w:val="00181D1E"/>
    <w:rsid w:val="00181EC7"/>
    <w:rsid w:val="0018216A"/>
    <w:rsid w:val="00182424"/>
    <w:rsid w:val="001827F4"/>
    <w:rsid w:val="00182814"/>
    <w:rsid w:val="00182C49"/>
    <w:rsid w:val="00183401"/>
    <w:rsid w:val="001837C5"/>
    <w:rsid w:val="00183AB2"/>
    <w:rsid w:val="001843E7"/>
    <w:rsid w:val="00184475"/>
    <w:rsid w:val="00184501"/>
    <w:rsid w:val="00184738"/>
    <w:rsid w:val="00184947"/>
    <w:rsid w:val="00184C51"/>
    <w:rsid w:val="00184CF4"/>
    <w:rsid w:val="00184FCF"/>
    <w:rsid w:val="001852A4"/>
    <w:rsid w:val="0018578F"/>
    <w:rsid w:val="0018580E"/>
    <w:rsid w:val="00185AA2"/>
    <w:rsid w:val="00185C4B"/>
    <w:rsid w:val="0018617A"/>
    <w:rsid w:val="00186184"/>
    <w:rsid w:val="001864C7"/>
    <w:rsid w:val="00186837"/>
    <w:rsid w:val="00186CC0"/>
    <w:rsid w:val="0018707E"/>
    <w:rsid w:val="001872A6"/>
    <w:rsid w:val="001874B4"/>
    <w:rsid w:val="00187630"/>
    <w:rsid w:val="001878FB"/>
    <w:rsid w:val="001879D6"/>
    <w:rsid w:val="00190160"/>
    <w:rsid w:val="00190238"/>
    <w:rsid w:val="00190594"/>
    <w:rsid w:val="00190C08"/>
    <w:rsid w:val="00191205"/>
    <w:rsid w:val="00191317"/>
    <w:rsid w:val="0019149E"/>
    <w:rsid w:val="0019169D"/>
    <w:rsid w:val="001917B3"/>
    <w:rsid w:val="00191AE0"/>
    <w:rsid w:val="00191D55"/>
    <w:rsid w:val="00191F93"/>
    <w:rsid w:val="0019259C"/>
    <w:rsid w:val="00192993"/>
    <w:rsid w:val="00192BA7"/>
    <w:rsid w:val="00192CB1"/>
    <w:rsid w:val="00192DA4"/>
    <w:rsid w:val="00192E85"/>
    <w:rsid w:val="00192FFA"/>
    <w:rsid w:val="001930DA"/>
    <w:rsid w:val="0019321D"/>
    <w:rsid w:val="00193439"/>
    <w:rsid w:val="0019366C"/>
    <w:rsid w:val="00193921"/>
    <w:rsid w:val="00193C03"/>
    <w:rsid w:val="001942AD"/>
    <w:rsid w:val="0019431E"/>
    <w:rsid w:val="00194786"/>
    <w:rsid w:val="00194B05"/>
    <w:rsid w:val="00194BB1"/>
    <w:rsid w:val="00195095"/>
    <w:rsid w:val="0019520B"/>
    <w:rsid w:val="001953DD"/>
    <w:rsid w:val="0019614C"/>
    <w:rsid w:val="00196254"/>
    <w:rsid w:val="0019661A"/>
    <w:rsid w:val="0019663C"/>
    <w:rsid w:val="001968C5"/>
    <w:rsid w:val="001968CA"/>
    <w:rsid w:val="00196A01"/>
    <w:rsid w:val="00196D80"/>
    <w:rsid w:val="001970E4"/>
    <w:rsid w:val="00197285"/>
    <w:rsid w:val="0019779C"/>
    <w:rsid w:val="001979D7"/>
    <w:rsid w:val="00197BC6"/>
    <w:rsid w:val="00197C68"/>
    <w:rsid w:val="00197CD2"/>
    <w:rsid w:val="00197E07"/>
    <w:rsid w:val="00197F41"/>
    <w:rsid w:val="001A04FF"/>
    <w:rsid w:val="001A06B1"/>
    <w:rsid w:val="001A07EF"/>
    <w:rsid w:val="001A0A43"/>
    <w:rsid w:val="001A11D0"/>
    <w:rsid w:val="001A14C1"/>
    <w:rsid w:val="001A155B"/>
    <w:rsid w:val="001A15D0"/>
    <w:rsid w:val="001A1635"/>
    <w:rsid w:val="001A1650"/>
    <w:rsid w:val="001A1C22"/>
    <w:rsid w:val="001A1D95"/>
    <w:rsid w:val="001A23EC"/>
    <w:rsid w:val="001A29E5"/>
    <w:rsid w:val="001A2A02"/>
    <w:rsid w:val="001A302C"/>
    <w:rsid w:val="001A30A6"/>
    <w:rsid w:val="001A3198"/>
    <w:rsid w:val="001A359F"/>
    <w:rsid w:val="001A3697"/>
    <w:rsid w:val="001A3FCF"/>
    <w:rsid w:val="001A41BF"/>
    <w:rsid w:val="001A47D2"/>
    <w:rsid w:val="001A4BCA"/>
    <w:rsid w:val="001A4D48"/>
    <w:rsid w:val="001A4E55"/>
    <w:rsid w:val="001A59BE"/>
    <w:rsid w:val="001A5E2F"/>
    <w:rsid w:val="001A5E6C"/>
    <w:rsid w:val="001A678D"/>
    <w:rsid w:val="001A6B95"/>
    <w:rsid w:val="001A7175"/>
    <w:rsid w:val="001A7384"/>
    <w:rsid w:val="001A749D"/>
    <w:rsid w:val="001A7599"/>
    <w:rsid w:val="001A7B9E"/>
    <w:rsid w:val="001A7D50"/>
    <w:rsid w:val="001A7D98"/>
    <w:rsid w:val="001A7ED4"/>
    <w:rsid w:val="001A7F15"/>
    <w:rsid w:val="001B0472"/>
    <w:rsid w:val="001B062E"/>
    <w:rsid w:val="001B06DA"/>
    <w:rsid w:val="001B0731"/>
    <w:rsid w:val="001B0778"/>
    <w:rsid w:val="001B07C6"/>
    <w:rsid w:val="001B0912"/>
    <w:rsid w:val="001B09F0"/>
    <w:rsid w:val="001B0A6A"/>
    <w:rsid w:val="001B0D34"/>
    <w:rsid w:val="001B123E"/>
    <w:rsid w:val="001B1444"/>
    <w:rsid w:val="001B14FA"/>
    <w:rsid w:val="001B1567"/>
    <w:rsid w:val="001B16A5"/>
    <w:rsid w:val="001B212A"/>
    <w:rsid w:val="001B2271"/>
    <w:rsid w:val="001B294E"/>
    <w:rsid w:val="001B29F2"/>
    <w:rsid w:val="001B2A00"/>
    <w:rsid w:val="001B2F58"/>
    <w:rsid w:val="001B3119"/>
    <w:rsid w:val="001B3185"/>
    <w:rsid w:val="001B338E"/>
    <w:rsid w:val="001B382E"/>
    <w:rsid w:val="001B3AC0"/>
    <w:rsid w:val="001B3B51"/>
    <w:rsid w:val="001B3CD7"/>
    <w:rsid w:val="001B3D1A"/>
    <w:rsid w:val="001B3E3A"/>
    <w:rsid w:val="001B4130"/>
    <w:rsid w:val="001B4170"/>
    <w:rsid w:val="001B453F"/>
    <w:rsid w:val="001B48B7"/>
    <w:rsid w:val="001B4A6A"/>
    <w:rsid w:val="001B4AB1"/>
    <w:rsid w:val="001B4AF0"/>
    <w:rsid w:val="001B4BF3"/>
    <w:rsid w:val="001B4FD7"/>
    <w:rsid w:val="001B5320"/>
    <w:rsid w:val="001B5595"/>
    <w:rsid w:val="001B5622"/>
    <w:rsid w:val="001B5889"/>
    <w:rsid w:val="001B5ACA"/>
    <w:rsid w:val="001B5C81"/>
    <w:rsid w:val="001B5FF9"/>
    <w:rsid w:val="001B60CF"/>
    <w:rsid w:val="001B62D3"/>
    <w:rsid w:val="001B6341"/>
    <w:rsid w:val="001B63BA"/>
    <w:rsid w:val="001B66CF"/>
    <w:rsid w:val="001B66E1"/>
    <w:rsid w:val="001B6C9A"/>
    <w:rsid w:val="001B725B"/>
    <w:rsid w:val="001B7786"/>
    <w:rsid w:val="001B7B9C"/>
    <w:rsid w:val="001B7E86"/>
    <w:rsid w:val="001C0463"/>
    <w:rsid w:val="001C048B"/>
    <w:rsid w:val="001C05E4"/>
    <w:rsid w:val="001C0656"/>
    <w:rsid w:val="001C0C7A"/>
    <w:rsid w:val="001C0DCD"/>
    <w:rsid w:val="001C1008"/>
    <w:rsid w:val="001C1651"/>
    <w:rsid w:val="001C1785"/>
    <w:rsid w:val="001C1AB5"/>
    <w:rsid w:val="001C1C21"/>
    <w:rsid w:val="001C21C4"/>
    <w:rsid w:val="001C2499"/>
    <w:rsid w:val="001C252B"/>
    <w:rsid w:val="001C26A4"/>
    <w:rsid w:val="001C2A80"/>
    <w:rsid w:val="001C2B37"/>
    <w:rsid w:val="001C2C4F"/>
    <w:rsid w:val="001C2FD7"/>
    <w:rsid w:val="001C302A"/>
    <w:rsid w:val="001C3246"/>
    <w:rsid w:val="001C3702"/>
    <w:rsid w:val="001C38C3"/>
    <w:rsid w:val="001C3FCA"/>
    <w:rsid w:val="001C4196"/>
    <w:rsid w:val="001C4596"/>
    <w:rsid w:val="001C4A3C"/>
    <w:rsid w:val="001C4A3E"/>
    <w:rsid w:val="001C4AA7"/>
    <w:rsid w:val="001C4E71"/>
    <w:rsid w:val="001C4F8F"/>
    <w:rsid w:val="001C51DE"/>
    <w:rsid w:val="001C5AFE"/>
    <w:rsid w:val="001C5C6D"/>
    <w:rsid w:val="001C5CCB"/>
    <w:rsid w:val="001C5FEA"/>
    <w:rsid w:val="001C63CA"/>
    <w:rsid w:val="001C645B"/>
    <w:rsid w:val="001C64D7"/>
    <w:rsid w:val="001C66CD"/>
    <w:rsid w:val="001C6D0B"/>
    <w:rsid w:val="001C7054"/>
    <w:rsid w:val="001C7134"/>
    <w:rsid w:val="001C750F"/>
    <w:rsid w:val="001D002B"/>
    <w:rsid w:val="001D0065"/>
    <w:rsid w:val="001D01F4"/>
    <w:rsid w:val="001D0489"/>
    <w:rsid w:val="001D098C"/>
    <w:rsid w:val="001D0EB2"/>
    <w:rsid w:val="001D1092"/>
    <w:rsid w:val="001D1902"/>
    <w:rsid w:val="001D1D41"/>
    <w:rsid w:val="001D25EF"/>
    <w:rsid w:val="001D2A81"/>
    <w:rsid w:val="001D2AF3"/>
    <w:rsid w:val="001D2E3A"/>
    <w:rsid w:val="001D2E7B"/>
    <w:rsid w:val="001D2FE9"/>
    <w:rsid w:val="001D301A"/>
    <w:rsid w:val="001D3047"/>
    <w:rsid w:val="001D3453"/>
    <w:rsid w:val="001D34CA"/>
    <w:rsid w:val="001D3574"/>
    <w:rsid w:val="001D3ABE"/>
    <w:rsid w:val="001D4F09"/>
    <w:rsid w:val="001D5312"/>
    <w:rsid w:val="001D5510"/>
    <w:rsid w:val="001D5773"/>
    <w:rsid w:val="001D5AED"/>
    <w:rsid w:val="001D5DDD"/>
    <w:rsid w:val="001D6AD8"/>
    <w:rsid w:val="001D6F3F"/>
    <w:rsid w:val="001D71E0"/>
    <w:rsid w:val="001D7463"/>
    <w:rsid w:val="001D7531"/>
    <w:rsid w:val="001D77A4"/>
    <w:rsid w:val="001E010F"/>
    <w:rsid w:val="001E01FA"/>
    <w:rsid w:val="001E07A4"/>
    <w:rsid w:val="001E0915"/>
    <w:rsid w:val="001E0BAD"/>
    <w:rsid w:val="001E0C61"/>
    <w:rsid w:val="001E1032"/>
    <w:rsid w:val="001E1364"/>
    <w:rsid w:val="001E1447"/>
    <w:rsid w:val="001E1A3F"/>
    <w:rsid w:val="001E216C"/>
    <w:rsid w:val="001E23CE"/>
    <w:rsid w:val="001E257D"/>
    <w:rsid w:val="001E2A6A"/>
    <w:rsid w:val="001E2BCD"/>
    <w:rsid w:val="001E2DFC"/>
    <w:rsid w:val="001E2E51"/>
    <w:rsid w:val="001E305E"/>
    <w:rsid w:val="001E308F"/>
    <w:rsid w:val="001E31A4"/>
    <w:rsid w:val="001E34FD"/>
    <w:rsid w:val="001E3C45"/>
    <w:rsid w:val="001E45A9"/>
    <w:rsid w:val="001E4873"/>
    <w:rsid w:val="001E48C0"/>
    <w:rsid w:val="001E49A8"/>
    <w:rsid w:val="001E4CEB"/>
    <w:rsid w:val="001E4EBB"/>
    <w:rsid w:val="001E50DB"/>
    <w:rsid w:val="001E533E"/>
    <w:rsid w:val="001E53D4"/>
    <w:rsid w:val="001E5683"/>
    <w:rsid w:val="001E59AE"/>
    <w:rsid w:val="001E6165"/>
    <w:rsid w:val="001E62F1"/>
    <w:rsid w:val="001E62F3"/>
    <w:rsid w:val="001E64BC"/>
    <w:rsid w:val="001E6926"/>
    <w:rsid w:val="001E6EF0"/>
    <w:rsid w:val="001E7124"/>
    <w:rsid w:val="001E7852"/>
    <w:rsid w:val="001E7BF0"/>
    <w:rsid w:val="001E7C7A"/>
    <w:rsid w:val="001E7FA8"/>
    <w:rsid w:val="001F03DB"/>
    <w:rsid w:val="001F05CB"/>
    <w:rsid w:val="001F0851"/>
    <w:rsid w:val="001F089A"/>
    <w:rsid w:val="001F0E42"/>
    <w:rsid w:val="001F1003"/>
    <w:rsid w:val="001F1383"/>
    <w:rsid w:val="001F13D1"/>
    <w:rsid w:val="001F1653"/>
    <w:rsid w:val="001F172D"/>
    <w:rsid w:val="001F1CA9"/>
    <w:rsid w:val="001F1D35"/>
    <w:rsid w:val="001F1F98"/>
    <w:rsid w:val="001F200F"/>
    <w:rsid w:val="001F234A"/>
    <w:rsid w:val="001F235D"/>
    <w:rsid w:val="001F2AA3"/>
    <w:rsid w:val="001F2AE3"/>
    <w:rsid w:val="001F2DA7"/>
    <w:rsid w:val="001F2E92"/>
    <w:rsid w:val="001F3B45"/>
    <w:rsid w:val="001F3F17"/>
    <w:rsid w:val="001F4D95"/>
    <w:rsid w:val="001F5319"/>
    <w:rsid w:val="001F586E"/>
    <w:rsid w:val="001F5DD6"/>
    <w:rsid w:val="001F6538"/>
    <w:rsid w:val="001F67B9"/>
    <w:rsid w:val="001F6A9F"/>
    <w:rsid w:val="001F6D4C"/>
    <w:rsid w:val="001F6E35"/>
    <w:rsid w:val="001F7579"/>
    <w:rsid w:val="001F7DB7"/>
    <w:rsid w:val="001F7EA8"/>
    <w:rsid w:val="002001A6"/>
    <w:rsid w:val="0020023E"/>
    <w:rsid w:val="00200362"/>
    <w:rsid w:val="002003BA"/>
    <w:rsid w:val="0020090D"/>
    <w:rsid w:val="00200C3C"/>
    <w:rsid w:val="00200E99"/>
    <w:rsid w:val="00201543"/>
    <w:rsid w:val="00201942"/>
    <w:rsid w:val="00201A61"/>
    <w:rsid w:val="00201B2C"/>
    <w:rsid w:val="00202268"/>
    <w:rsid w:val="002022ED"/>
    <w:rsid w:val="002022FF"/>
    <w:rsid w:val="00202867"/>
    <w:rsid w:val="00202C40"/>
    <w:rsid w:val="00202C5D"/>
    <w:rsid w:val="00202C88"/>
    <w:rsid w:val="00202E09"/>
    <w:rsid w:val="002030F6"/>
    <w:rsid w:val="00203177"/>
    <w:rsid w:val="002033DD"/>
    <w:rsid w:val="00203664"/>
    <w:rsid w:val="00203848"/>
    <w:rsid w:val="00203C31"/>
    <w:rsid w:val="00203F92"/>
    <w:rsid w:val="002040CF"/>
    <w:rsid w:val="00204162"/>
    <w:rsid w:val="0020417B"/>
    <w:rsid w:val="002042C4"/>
    <w:rsid w:val="00204622"/>
    <w:rsid w:val="00204781"/>
    <w:rsid w:val="002049A5"/>
    <w:rsid w:val="00204A01"/>
    <w:rsid w:val="00204B1F"/>
    <w:rsid w:val="00204C62"/>
    <w:rsid w:val="00204F88"/>
    <w:rsid w:val="002058C2"/>
    <w:rsid w:val="00205947"/>
    <w:rsid w:val="00205A76"/>
    <w:rsid w:val="00205DA5"/>
    <w:rsid w:val="00205F69"/>
    <w:rsid w:val="00206361"/>
    <w:rsid w:val="0020705C"/>
    <w:rsid w:val="002070C8"/>
    <w:rsid w:val="00207100"/>
    <w:rsid w:val="002073C3"/>
    <w:rsid w:val="0020743F"/>
    <w:rsid w:val="0020781B"/>
    <w:rsid w:val="00207BCE"/>
    <w:rsid w:val="00207D2F"/>
    <w:rsid w:val="00210043"/>
    <w:rsid w:val="00211125"/>
    <w:rsid w:val="002111BF"/>
    <w:rsid w:val="002116B0"/>
    <w:rsid w:val="002117AC"/>
    <w:rsid w:val="0021184C"/>
    <w:rsid w:val="00211A51"/>
    <w:rsid w:val="00211AAA"/>
    <w:rsid w:val="002122B1"/>
    <w:rsid w:val="002124E9"/>
    <w:rsid w:val="002125B9"/>
    <w:rsid w:val="0021270D"/>
    <w:rsid w:val="00212C5D"/>
    <w:rsid w:val="00212C69"/>
    <w:rsid w:val="00212CBC"/>
    <w:rsid w:val="00212CE6"/>
    <w:rsid w:val="00212DD1"/>
    <w:rsid w:val="00212E79"/>
    <w:rsid w:val="00212F22"/>
    <w:rsid w:val="00213A45"/>
    <w:rsid w:val="00213B26"/>
    <w:rsid w:val="00213EA0"/>
    <w:rsid w:val="00213F6B"/>
    <w:rsid w:val="002141EB"/>
    <w:rsid w:val="002144FE"/>
    <w:rsid w:val="00214668"/>
    <w:rsid w:val="00214EA4"/>
    <w:rsid w:val="00214F93"/>
    <w:rsid w:val="002156A6"/>
    <w:rsid w:val="00216265"/>
    <w:rsid w:val="00216425"/>
    <w:rsid w:val="002168EE"/>
    <w:rsid w:val="002168FA"/>
    <w:rsid w:val="00216BCB"/>
    <w:rsid w:val="00216EF1"/>
    <w:rsid w:val="002171DA"/>
    <w:rsid w:val="002174AB"/>
    <w:rsid w:val="002174EF"/>
    <w:rsid w:val="00217CC1"/>
    <w:rsid w:val="00217F6F"/>
    <w:rsid w:val="002208A6"/>
    <w:rsid w:val="00221236"/>
    <w:rsid w:val="0022126B"/>
    <w:rsid w:val="002215F4"/>
    <w:rsid w:val="0022212A"/>
    <w:rsid w:val="002225DD"/>
    <w:rsid w:val="002227D1"/>
    <w:rsid w:val="00222822"/>
    <w:rsid w:val="00222C60"/>
    <w:rsid w:val="00222CB5"/>
    <w:rsid w:val="00222E35"/>
    <w:rsid w:val="00223176"/>
    <w:rsid w:val="002235C4"/>
    <w:rsid w:val="00223634"/>
    <w:rsid w:val="00223EBB"/>
    <w:rsid w:val="00224359"/>
    <w:rsid w:val="0022435A"/>
    <w:rsid w:val="002248AC"/>
    <w:rsid w:val="00224963"/>
    <w:rsid w:val="00224EDA"/>
    <w:rsid w:val="00224F7B"/>
    <w:rsid w:val="00224F99"/>
    <w:rsid w:val="002250AF"/>
    <w:rsid w:val="002250D8"/>
    <w:rsid w:val="002252CD"/>
    <w:rsid w:val="002252E6"/>
    <w:rsid w:val="0022556A"/>
    <w:rsid w:val="00225B08"/>
    <w:rsid w:val="00225D24"/>
    <w:rsid w:val="00226890"/>
    <w:rsid w:val="00226CA0"/>
    <w:rsid w:val="002272E6"/>
    <w:rsid w:val="002272F0"/>
    <w:rsid w:val="00227323"/>
    <w:rsid w:val="00227427"/>
    <w:rsid w:val="00227C67"/>
    <w:rsid w:val="00227E29"/>
    <w:rsid w:val="00227FFC"/>
    <w:rsid w:val="0023012B"/>
    <w:rsid w:val="00230131"/>
    <w:rsid w:val="00230B48"/>
    <w:rsid w:val="00230BA4"/>
    <w:rsid w:val="002313F4"/>
    <w:rsid w:val="0023157E"/>
    <w:rsid w:val="002318BD"/>
    <w:rsid w:val="00231B63"/>
    <w:rsid w:val="00231DA0"/>
    <w:rsid w:val="00232463"/>
    <w:rsid w:val="00232E55"/>
    <w:rsid w:val="00233780"/>
    <w:rsid w:val="00233834"/>
    <w:rsid w:val="0023397A"/>
    <w:rsid w:val="002342DA"/>
    <w:rsid w:val="002344DC"/>
    <w:rsid w:val="0023462A"/>
    <w:rsid w:val="00234701"/>
    <w:rsid w:val="0023485A"/>
    <w:rsid w:val="00235057"/>
    <w:rsid w:val="00235F41"/>
    <w:rsid w:val="00236033"/>
    <w:rsid w:val="00236179"/>
    <w:rsid w:val="00236491"/>
    <w:rsid w:val="00236571"/>
    <w:rsid w:val="00236700"/>
    <w:rsid w:val="00236729"/>
    <w:rsid w:val="002367DE"/>
    <w:rsid w:val="00237176"/>
    <w:rsid w:val="0023741F"/>
    <w:rsid w:val="002377C7"/>
    <w:rsid w:val="00237A6C"/>
    <w:rsid w:val="00237BD4"/>
    <w:rsid w:val="00237F7A"/>
    <w:rsid w:val="002400DD"/>
    <w:rsid w:val="002400FE"/>
    <w:rsid w:val="00240236"/>
    <w:rsid w:val="0024045B"/>
    <w:rsid w:val="00240689"/>
    <w:rsid w:val="002406CA"/>
    <w:rsid w:val="0024071D"/>
    <w:rsid w:val="00241363"/>
    <w:rsid w:val="002413DF"/>
    <w:rsid w:val="002415E9"/>
    <w:rsid w:val="00241892"/>
    <w:rsid w:val="002418C4"/>
    <w:rsid w:val="00241A01"/>
    <w:rsid w:val="00241CDA"/>
    <w:rsid w:val="002421A7"/>
    <w:rsid w:val="00242618"/>
    <w:rsid w:val="00242776"/>
    <w:rsid w:val="00242DCB"/>
    <w:rsid w:val="0024320B"/>
    <w:rsid w:val="0024365E"/>
    <w:rsid w:val="0024441E"/>
    <w:rsid w:val="00244451"/>
    <w:rsid w:val="00244921"/>
    <w:rsid w:val="002449F3"/>
    <w:rsid w:val="00244FF1"/>
    <w:rsid w:val="002451D1"/>
    <w:rsid w:val="002451FE"/>
    <w:rsid w:val="00245A00"/>
    <w:rsid w:val="00245F4E"/>
    <w:rsid w:val="00245FC7"/>
    <w:rsid w:val="00246506"/>
    <w:rsid w:val="00246748"/>
    <w:rsid w:val="00246AB5"/>
    <w:rsid w:val="00246B37"/>
    <w:rsid w:val="00246BD1"/>
    <w:rsid w:val="00247033"/>
    <w:rsid w:val="002472E7"/>
    <w:rsid w:val="00247316"/>
    <w:rsid w:val="00247923"/>
    <w:rsid w:val="00247B6E"/>
    <w:rsid w:val="00247BC4"/>
    <w:rsid w:val="00247BEF"/>
    <w:rsid w:val="00247F9C"/>
    <w:rsid w:val="00247FF4"/>
    <w:rsid w:val="00250920"/>
    <w:rsid w:val="00251052"/>
    <w:rsid w:val="0025199B"/>
    <w:rsid w:val="00251D84"/>
    <w:rsid w:val="00251E95"/>
    <w:rsid w:val="0025201C"/>
    <w:rsid w:val="00252137"/>
    <w:rsid w:val="0025221B"/>
    <w:rsid w:val="00252685"/>
    <w:rsid w:val="002532E4"/>
    <w:rsid w:val="00253BD7"/>
    <w:rsid w:val="00253F50"/>
    <w:rsid w:val="0025418B"/>
    <w:rsid w:val="002541D8"/>
    <w:rsid w:val="002542F8"/>
    <w:rsid w:val="00254337"/>
    <w:rsid w:val="002544BD"/>
    <w:rsid w:val="00254A9C"/>
    <w:rsid w:val="00254C6F"/>
    <w:rsid w:val="00255CDF"/>
    <w:rsid w:val="002566FA"/>
    <w:rsid w:val="0025676D"/>
    <w:rsid w:val="0025685D"/>
    <w:rsid w:val="00256980"/>
    <w:rsid w:val="002570C1"/>
    <w:rsid w:val="002571FF"/>
    <w:rsid w:val="0025752E"/>
    <w:rsid w:val="0025767C"/>
    <w:rsid w:val="00257805"/>
    <w:rsid w:val="00257D9C"/>
    <w:rsid w:val="00257E0C"/>
    <w:rsid w:val="00260223"/>
    <w:rsid w:val="00260900"/>
    <w:rsid w:val="002609A9"/>
    <w:rsid w:val="00260EC0"/>
    <w:rsid w:val="00261570"/>
    <w:rsid w:val="0026171E"/>
    <w:rsid w:val="00261B7B"/>
    <w:rsid w:val="002620FA"/>
    <w:rsid w:val="002621D1"/>
    <w:rsid w:val="0026245C"/>
    <w:rsid w:val="002624FE"/>
    <w:rsid w:val="0026251A"/>
    <w:rsid w:val="0026254E"/>
    <w:rsid w:val="002629A2"/>
    <w:rsid w:val="00262D7A"/>
    <w:rsid w:val="00262EE9"/>
    <w:rsid w:val="002634FD"/>
    <w:rsid w:val="00263623"/>
    <w:rsid w:val="00263689"/>
    <w:rsid w:val="00263A98"/>
    <w:rsid w:val="00263AEA"/>
    <w:rsid w:val="002640A2"/>
    <w:rsid w:val="002644ED"/>
    <w:rsid w:val="002645F1"/>
    <w:rsid w:val="00264850"/>
    <w:rsid w:val="00264B05"/>
    <w:rsid w:val="00265167"/>
    <w:rsid w:val="0026548A"/>
    <w:rsid w:val="002658F7"/>
    <w:rsid w:val="00265B45"/>
    <w:rsid w:val="002661FE"/>
    <w:rsid w:val="0026626E"/>
    <w:rsid w:val="00266591"/>
    <w:rsid w:val="00266BF6"/>
    <w:rsid w:val="00266C9F"/>
    <w:rsid w:val="0026730C"/>
    <w:rsid w:val="00267541"/>
    <w:rsid w:val="0026767E"/>
    <w:rsid w:val="002677E4"/>
    <w:rsid w:val="0026786C"/>
    <w:rsid w:val="00267A07"/>
    <w:rsid w:val="00267A3F"/>
    <w:rsid w:val="002704DC"/>
    <w:rsid w:val="00270523"/>
    <w:rsid w:val="002707E2"/>
    <w:rsid w:val="00270855"/>
    <w:rsid w:val="002709EC"/>
    <w:rsid w:val="00270A60"/>
    <w:rsid w:val="00270C8B"/>
    <w:rsid w:val="00270DA3"/>
    <w:rsid w:val="00270EE9"/>
    <w:rsid w:val="0027145E"/>
    <w:rsid w:val="002715F2"/>
    <w:rsid w:val="002719C7"/>
    <w:rsid w:val="002719C9"/>
    <w:rsid w:val="002719E4"/>
    <w:rsid w:val="00271AFA"/>
    <w:rsid w:val="00271B93"/>
    <w:rsid w:val="00272101"/>
    <w:rsid w:val="0027218C"/>
    <w:rsid w:val="00272769"/>
    <w:rsid w:val="00272BE8"/>
    <w:rsid w:val="00272E57"/>
    <w:rsid w:val="002730E8"/>
    <w:rsid w:val="0027339F"/>
    <w:rsid w:val="00273610"/>
    <w:rsid w:val="00273618"/>
    <w:rsid w:val="00273843"/>
    <w:rsid w:val="00273AF1"/>
    <w:rsid w:val="00273CB3"/>
    <w:rsid w:val="00273CEB"/>
    <w:rsid w:val="00273CEC"/>
    <w:rsid w:val="00273DAA"/>
    <w:rsid w:val="00273DBF"/>
    <w:rsid w:val="00273F93"/>
    <w:rsid w:val="00273FA4"/>
    <w:rsid w:val="002740C6"/>
    <w:rsid w:val="0027410F"/>
    <w:rsid w:val="00274212"/>
    <w:rsid w:val="0027421D"/>
    <w:rsid w:val="00274362"/>
    <w:rsid w:val="002744B7"/>
    <w:rsid w:val="0027459C"/>
    <w:rsid w:val="002745B8"/>
    <w:rsid w:val="002745FB"/>
    <w:rsid w:val="00274605"/>
    <w:rsid w:val="002748FA"/>
    <w:rsid w:val="00274B92"/>
    <w:rsid w:val="00274D00"/>
    <w:rsid w:val="00274E95"/>
    <w:rsid w:val="002757D0"/>
    <w:rsid w:val="00275B0D"/>
    <w:rsid w:val="00275D1D"/>
    <w:rsid w:val="00275D72"/>
    <w:rsid w:val="00275DCA"/>
    <w:rsid w:val="00275E3E"/>
    <w:rsid w:val="002766F6"/>
    <w:rsid w:val="00276C5B"/>
    <w:rsid w:val="00276FA8"/>
    <w:rsid w:val="00276FDC"/>
    <w:rsid w:val="002778B4"/>
    <w:rsid w:val="00277E8E"/>
    <w:rsid w:val="00280100"/>
    <w:rsid w:val="00280163"/>
    <w:rsid w:val="002805DC"/>
    <w:rsid w:val="002806B4"/>
    <w:rsid w:val="00280ABB"/>
    <w:rsid w:val="00280D0E"/>
    <w:rsid w:val="00280EA0"/>
    <w:rsid w:val="00280F54"/>
    <w:rsid w:val="002819F1"/>
    <w:rsid w:val="00281B04"/>
    <w:rsid w:val="00281B3D"/>
    <w:rsid w:val="00281D0D"/>
    <w:rsid w:val="00281EE8"/>
    <w:rsid w:val="002821B7"/>
    <w:rsid w:val="00282292"/>
    <w:rsid w:val="002822CB"/>
    <w:rsid w:val="002823C3"/>
    <w:rsid w:val="0028250D"/>
    <w:rsid w:val="002825FE"/>
    <w:rsid w:val="002827F8"/>
    <w:rsid w:val="00282992"/>
    <w:rsid w:val="00282A0F"/>
    <w:rsid w:val="00282F8B"/>
    <w:rsid w:val="0028309B"/>
    <w:rsid w:val="002831C4"/>
    <w:rsid w:val="00283467"/>
    <w:rsid w:val="00283D7B"/>
    <w:rsid w:val="00283F67"/>
    <w:rsid w:val="00284455"/>
    <w:rsid w:val="00284A44"/>
    <w:rsid w:val="00284BCE"/>
    <w:rsid w:val="0028546A"/>
    <w:rsid w:val="00285660"/>
    <w:rsid w:val="00285B5D"/>
    <w:rsid w:val="00285BB0"/>
    <w:rsid w:val="00285D76"/>
    <w:rsid w:val="002863FA"/>
    <w:rsid w:val="00286674"/>
    <w:rsid w:val="00286A32"/>
    <w:rsid w:val="00286B3F"/>
    <w:rsid w:val="00286F42"/>
    <w:rsid w:val="0028735B"/>
    <w:rsid w:val="002877FD"/>
    <w:rsid w:val="00287923"/>
    <w:rsid w:val="00287936"/>
    <w:rsid w:val="00287AF9"/>
    <w:rsid w:val="00287D32"/>
    <w:rsid w:val="00287FED"/>
    <w:rsid w:val="002905C0"/>
    <w:rsid w:val="00290B14"/>
    <w:rsid w:val="00290C94"/>
    <w:rsid w:val="00290CA0"/>
    <w:rsid w:val="002910A8"/>
    <w:rsid w:val="00291684"/>
    <w:rsid w:val="002916D7"/>
    <w:rsid w:val="00291D93"/>
    <w:rsid w:val="00291F96"/>
    <w:rsid w:val="002922EE"/>
    <w:rsid w:val="0029247C"/>
    <w:rsid w:val="00292940"/>
    <w:rsid w:val="00292A3B"/>
    <w:rsid w:val="00292B68"/>
    <w:rsid w:val="00292BEA"/>
    <w:rsid w:val="00292E17"/>
    <w:rsid w:val="00293098"/>
    <w:rsid w:val="002932A5"/>
    <w:rsid w:val="0029340A"/>
    <w:rsid w:val="00293548"/>
    <w:rsid w:val="00293A4D"/>
    <w:rsid w:val="00293CDF"/>
    <w:rsid w:val="00293F80"/>
    <w:rsid w:val="002941C5"/>
    <w:rsid w:val="00294B52"/>
    <w:rsid w:val="00294C1C"/>
    <w:rsid w:val="00294DFA"/>
    <w:rsid w:val="00294F62"/>
    <w:rsid w:val="0029562F"/>
    <w:rsid w:val="002957FE"/>
    <w:rsid w:val="00295D59"/>
    <w:rsid w:val="0029620D"/>
    <w:rsid w:val="0029675C"/>
    <w:rsid w:val="00296DAF"/>
    <w:rsid w:val="00296ED0"/>
    <w:rsid w:val="0029746C"/>
    <w:rsid w:val="00297635"/>
    <w:rsid w:val="002979E6"/>
    <w:rsid w:val="00297A41"/>
    <w:rsid w:val="002A0746"/>
    <w:rsid w:val="002A0981"/>
    <w:rsid w:val="002A13A3"/>
    <w:rsid w:val="002A13FC"/>
    <w:rsid w:val="002A14BF"/>
    <w:rsid w:val="002A1745"/>
    <w:rsid w:val="002A1B18"/>
    <w:rsid w:val="002A1D3F"/>
    <w:rsid w:val="002A1E1D"/>
    <w:rsid w:val="002A1F6C"/>
    <w:rsid w:val="002A22F0"/>
    <w:rsid w:val="002A2964"/>
    <w:rsid w:val="002A2BBD"/>
    <w:rsid w:val="002A2D33"/>
    <w:rsid w:val="002A2D3D"/>
    <w:rsid w:val="002A2FA5"/>
    <w:rsid w:val="002A33A2"/>
    <w:rsid w:val="002A3C4B"/>
    <w:rsid w:val="002A3EC4"/>
    <w:rsid w:val="002A3EEA"/>
    <w:rsid w:val="002A3F23"/>
    <w:rsid w:val="002A4684"/>
    <w:rsid w:val="002A471F"/>
    <w:rsid w:val="002A4720"/>
    <w:rsid w:val="002A474E"/>
    <w:rsid w:val="002A4769"/>
    <w:rsid w:val="002A49AB"/>
    <w:rsid w:val="002A4EA2"/>
    <w:rsid w:val="002A52D8"/>
    <w:rsid w:val="002A5E2A"/>
    <w:rsid w:val="002A67C9"/>
    <w:rsid w:val="002A6A5F"/>
    <w:rsid w:val="002A6CB3"/>
    <w:rsid w:val="002A70C5"/>
    <w:rsid w:val="002A7AB6"/>
    <w:rsid w:val="002A7BF3"/>
    <w:rsid w:val="002A7C3F"/>
    <w:rsid w:val="002B07CC"/>
    <w:rsid w:val="002B0939"/>
    <w:rsid w:val="002B0E18"/>
    <w:rsid w:val="002B0F68"/>
    <w:rsid w:val="002B0F8E"/>
    <w:rsid w:val="002B140A"/>
    <w:rsid w:val="002B1586"/>
    <w:rsid w:val="002B15D6"/>
    <w:rsid w:val="002B1880"/>
    <w:rsid w:val="002B19DB"/>
    <w:rsid w:val="002B1D62"/>
    <w:rsid w:val="002B20E3"/>
    <w:rsid w:val="002B23C6"/>
    <w:rsid w:val="002B23D8"/>
    <w:rsid w:val="002B28F2"/>
    <w:rsid w:val="002B2A95"/>
    <w:rsid w:val="002B2D1B"/>
    <w:rsid w:val="002B2F23"/>
    <w:rsid w:val="002B3213"/>
    <w:rsid w:val="002B37A3"/>
    <w:rsid w:val="002B3D9E"/>
    <w:rsid w:val="002B3DCF"/>
    <w:rsid w:val="002B3F97"/>
    <w:rsid w:val="002B3FFC"/>
    <w:rsid w:val="002B4803"/>
    <w:rsid w:val="002B49B2"/>
    <w:rsid w:val="002B4A01"/>
    <w:rsid w:val="002B527D"/>
    <w:rsid w:val="002B558E"/>
    <w:rsid w:val="002B56AE"/>
    <w:rsid w:val="002B5AF7"/>
    <w:rsid w:val="002B5D79"/>
    <w:rsid w:val="002B5E7B"/>
    <w:rsid w:val="002B684F"/>
    <w:rsid w:val="002B6E81"/>
    <w:rsid w:val="002B727B"/>
    <w:rsid w:val="002B749D"/>
    <w:rsid w:val="002B7C14"/>
    <w:rsid w:val="002B7F93"/>
    <w:rsid w:val="002C0020"/>
    <w:rsid w:val="002C014D"/>
    <w:rsid w:val="002C01DC"/>
    <w:rsid w:val="002C08F1"/>
    <w:rsid w:val="002C0E8B"/>
    <w:rsid w:val="002C0FA7"/>
    <w:rsid w:val="002C13C0"/>
    <w:rsid w:val="002C13E5"/>
    <w:rsid w:val="002C1691"/>
    <w:rsid w:val="002C1701"/>
    <w:rsid w:val="002C1A09"/>
    <w:rsid w:val="002C1B06"/>
    <w:rsid w:val="002C1CE1"/>
    <w:rsid w:val="002C2396"/>
    <w:rsid w:val="002C24D0"/>
    <w:rsid w:val="002C28AF"/>
    <w:rsid w:val="002C28E9"/>
    <w:rsid w:val="002C29ED"/>
    <w:rsid w:val="002C2D10"/>
    <w:rsid w:val="002C2F30"/>
    <w:rsid w:val="002C37C6"/>
    <w:rsid w:val="002C381A"/>
    <w:rsid w:val="002C3ACA"/>
    <w:rsid w:val="002C3C6A"/>
    <w:rsid w:val="002C3D19"/>
    <w:rsid w:val="002C3E81"/>
    <w:rsid w:val="002C40A8"/>
    <w:rsid w:val="002C416D"/>
    <w:rsid w:val="002C437A"/>
    <w:rsid w:val="002C4572"/>
    <w:rsid w:val="002C473F"/>
    <w:rsid w:val="002C4962"/>
    <w:rsid w:val="002C4CCA"/>
    <w:rsid w:val="002C5774"/>
    <w:rsid w:val="002C5ADD"/>
    <w:rsid w:val="002C6433"/>
    <w:rsid w:val="002C68EC"/>
    <w:rsid w:val="002C77C1"/>
    <w:rsid w:val="002C77DB"/>
    <w:rsid w:val="002C7898"/>
    <w:rsid w:val="002C7A6C"/>
    <w:rsid w:val="002D012D"/>
    <w:rsid w:val="002D0167"/>
    <w:rsid w:val="002D017C"/>
    <w:rsid w:val="002D024B"/>
    <w:rsid w:val="002D0583"/>
    <w:rsid w:val="002D07A0"/>
    <w:rsid w:val="002D0811"/>
    <w:rsid w:val="002D0A00"/>
    <w:rsid w:val="002D0ADD"/>
    <w:rsid w:val="002D0F03"/>
    <w:rsid w:val="002D1154"/>
    <w:rsid w:val="002D1179"/>
    <w:rsid w:val="002D1680"/>
    <w:rsid w:val="002D16AC"/>
    <w:rsid w:val="002D1BA6"/>
    <w:rsid w:val="002D1BA9"/>
    <w:rsid w:val="002D20DF"/>
    <w:rsid w:val="002D2379"/>
    <w:rsid w:val="002D2553"/>
    <w:rsid w:val="002D26C5"/>
    <w:rsid w:val="002D2725"/>
    <w:rsid w:val="002D288F"/>
    <w:rsid w:val="002D2BBE"/>
    <w:rsid w:val="002D2EB0"/>
    <w:rsid w:val="002D34EC"/>
    <w:rsid w:val="002D35B8"/>
    <w:rsid w:val="002D36FA"/>
    <w:rsid w:val="002D3A10"/>
    <w:rsid w:val="002D3AFC"/>
    <w:rsid w:val="002D40BC"/>
    <w:rsid w:val="002D4670"/>
    <w:rsid w:val="002D47F1"/>
    <w:rsid w:val="002D4A09"/>
    <w:rsid w:val="002D4C18"/>
    <w:rsid w:val="002D4D7D"/>
    <w:rsid w:val="002D4EC4"/>
    <w:rsid w:val="002D4FDA"/>
    <w:rsid w:val="002D5052"/>
    <w:rsid w:val="002D5ABB"/>
    <w:rsid w:val="002D5DF2"/>
    <w:rsid w:val="002D6790"/>
    <w:rsid w:val="002D69ED"/>
    <w:rsid w:val="002D6A85"/>
    <w:rsid w:val="002D6A9F"/>
    <w:rsid w:val="002D6AF7"/>
    <w:rsid w:val="002D6CA5"/>
    <w:rsid w:val="002D6D74"/>
    <w:rsid w:val="002D6DEA"/>
    <w:rsid w:val="002D73A6"/>
    <w:rsid w:val="002D749D"/>
    <w:rsid w:val="002D755E"/>
    <w:rsid w:val="002D787C"/>
    <w:rsid w:val="002D7BCC"/>
    <w:rsid w:val="002D7EDE"/>
    <w:rsid w:val="002E0384"/>
    <w:rsid w:val="002E06DF"/>
    <w:rsid w:val="002E07E7"/>
    <w:rsid w:val="002E0DAD"/>
    <w:rsid w:val="002E1084"/>
    <w:rsid w:val="002E1318"/>
    <w:rsid w:val="002E1727"/>
    <w:rsid w:val="002E1A26"/>
    <w:rsid w:val="002E1BC2"/>
    <w:rsid w:val="002E1D2B"/>
    <w:rsid w:val="002E1EB3"/>
    <w:rsid w:val="002E1F18"/>
    <w:rsid w:val="002E2986"/>
    <w:rsid w:val="002E29D7"/>
    <w:rsid w:val="002E3086"/>
    <w:rsid w:val="002E33D6"/>
    <w:rsid w:val="002E353F"/>
    <w:rsid w:val="002E3909"/>
    <w:rsid w:val="002E3935"/>
    <w:rsid w:val="002E39E4"/>
    <w:rsid w:val="002E3AD4"/>
    <w:rsid w:val="002E3CEE"/>
    <w:rsid w:val="002E3DDE"/>
    <w:rsid w:val="002E3E6C"/>
    <w:rsid w:val="002E4897"/>
    <w:rsid w:val="002E4CA1"/>
    <w:rsid w:val="002E52B5"/>
    <w:rsid w:val="002E5602"/>
    <w:rsid w:val="002E5CD9"/>
    <w:rsid w:val="002E637B"/>
    <w:rsid w:val="002E68A1"/>
    <w:rsid w:val="002E6BD6"/>
    <w:rsid w:val="002E6F04"/>
    <w:rsid w:val="002E7063"/>
    <w:rsid w:val="002E71FF"/>
    <w:rsid w:val="002E730D"/>
    <w:rsid w:val="002E737F"/>
    <w:rsid w:val="002E74D8"/>
    <w:rsid w:val="002E771E"/>
    <w:rsid w:val="002E79A2"/>
    <w:rsid w:val="002E79C2"/>
    <w:rsid w:val="002E7DD1"/>
    <w:rsid w:val="002E7EF2"/>
    <w:rsid w:val="002E7F8A"/>
    <w:rsid w:val="002F0016"/>
    <w:rsid w:val="002F0459"/>
    <w:rsid w:val="002F091D"/>
    <w:rsid w:val="002F1591"/>
    <w:rsid w:val="002F1B4D"/>
    <w:rsid w:val="002F247B"/>
    <w:rsid w:val="002F2E4C"/>
    <w:rsid w:val="002F3B91"/>
    <w:rsid w:val="002F3E6C"/>
    <w:rsid w:val="002F3FAF"/>
    <w:rsid w:val="002F4657"/>
    <w:rsid w:val="002F531C"/>
    <w:rsid w:val="002F5810"/>
    <w:rsid w:val="002F5B0D"/>
    <w:rsid w:val="002F5B17"/>
    <w:rsid w:val="002F5E4A"/>
    <w:rsid w:val="002F6007"/>
    <w:rsid w:val="002F602C"/>
    <w:rsid w:val="002F61B7"/>
    <w:rsid w:val="002F657E"/>
    <w:rsid w:val="002F6658"/>
    <w:rsid w:val="002F6B3A"/>
    <w:rsid w:val="002F6DDB"/>
    <w:rsid w:val="002F7111"/>
    <w:rsid w:val="002F7472"/>
    <w:rsid w:val="002F748E"/>
    <w:rsid w:val="002F78D0"/>
    <w:rsid w:val="0030023B"/>
    <w:rsid w:val="00300776"/>
    <w:rsid w:val="00300B54"/>
    <w:rsid w:val="00300CA1"/>
    <w:rsid w:val="003012EE"/>
    <w:rsid w:val="003016EF"/>
    <w:rsid w:val="00301CDF"/>
    <w:rsid w:val="00301DFE"/>
    <w:rsid w:val="00301E81"/>
    <w:rsid w:val="00302209"/>
    <w:rsid w:val="003024B5"/>
    <w:rsid w:val="0030268E"/>
    <w:rsid w:val="00302BBA"/>
    <w:rsid w:val="00302CEE"/>
    <w:rsid w:val="00302F1C"/>
    <w:rsid w:val="003030FB"/>
    <w:rsid w:val="0030321A"/>
    <w:rsid w:val="0030366E"/>
    <w:rsid w:val="00303F74"/>
    <w:rsid w:val="003046A5"/>
    <w:rsid w:val="003048F0"/>
    <w:rsid w:val="00304B7F"/>
    <w:rsid w:val="00304D69"/>
    <w:rsid w:val="00304DD1"/>
    <w:rsid w:val="00304DEC"/>
    <w:rsid w:val="00304E95"/>
    <w:rsid w:val="00305DB8"/>
    <w:rsid w:val="003062EA"/>
    <w:rsid w:val="0030652D"/>
    <w:rsid w:val="003068BA"/>
    <w:rsid w:val="00306BBB"/>
    <w:rsid w:val="00306DC1"/>
    <w:rsid w:val="00306E29"/>
    <w:rsid w:val="003070D0"/>
    <w:rsid w:val="00307259"/>
    <w:rsid w:val="0030744B"/>
    <w:rsid w:val="003100D4"/>
    <w:rsid w:val="003101BF"/>
    <w:rsid w:val="00310EDA"/>
    <w:rsid w:val="00310F6B"/>
    <w:rsid w:val="00311BD7"/>
    <w:rsid w:val="0031213A"/>
    <w:rsid w:val="0031329B"/>
    <w:rsid w:val="00313448"/>
    <w:rsid w:val="00313771"/>
    <w:rsid w:val="003139AD"/>
    <w:rsid w:val="003139E2"/>
    <w:rsid w:val="00313A83"/>
    <w:rsid w:val="00313B77"/>
    <w:rsid w:val="00314093"/>
    <w:rsid w:val="003140A6"/>
    <w:rsid w:val="0031429B"/>
    <w:rsid w:val="003144B7"/>
    <w:rsid w:val="003144D3"/>
    <w:rsid w:val="0031464E"/>
    <w:rsid w:val="003147E5"/>
    <w:rsid w:val="00314A52"/>
    <w:rsid w:val="00314D4C"/>
    <w:rsid w:val="003151F4"/>
    <w:rsid w:val="003153BB"/>
    <w:rsid w:val="00315ACA"/>
    <w:rsid w:val="00315CA9"/>
    <w:rsid w:val="00315CBF"/>
    <w:rsid w:val="00315E00"/>
    <w:rsid w:val="003160D8"/>
    <w:rsid w:val="00316301"/>
    <w:rsid w:val="003163BE"/>
    <w:rsid w:val="003165A2"/>
    <w:rsid w:val="003165B7"/>
    <w:rsid w:val="00316679"/>
    <w:rsid w:val="00316B0F"/>
    <w:rsid w:val="00316C18"/>
    <w:rsid w:val="00316E45"/>
    <w:rsid w:val="00316F3D"/>
    <w:rsid w:val="00317149"/>
    <w:rsid w:val="00317427"/>
    <w:rsid w:val="00317AE9"/>
    <w:rsid w:val="00317F55"/>
    <w:rsid w:val="00320414"/>
    <w:rsid w:val="003204C9"/>
    <w:rsid w:val="0032065F"/>
    <w:rsid w:val="003208B0"/>
    <w:rsid w:val="00320966"/>
    <w:rsid w:val="003209B7"/>
    <w:rsid w:val="00320C8D"/>
    <w:rsid w:val="0032156F"/>
    <w:rsid w:val="00321BA7"/>
    <w:rsid w:val="00321E4A"/>
    <w:rsid w:val="00322289"/>
    <w:rsid w:val="00322551"/>
    <w:rsid w:val="00322720"/>
    <w:rsid w:val="00322727"/>
    <w:rsid w:val="00322C67"/>
    <w:rsid w:val="00322C90"/>
    <w:rsid w:val="00322E64"/>
    <w:rsid w:val="00323384"/>
    <w:rsid w:val="0032385A"/>
    <w:rsid w:val="003238B4"/>
    <w:rsid w:val="0032405D"/>
    <w:rsid w:val="00324092"/>
    <w:rsid w:val="003241D0"/>
    <w:rsid w:val="0032441F"/>
    <w:rsid w:val="00325035"/>
    <w:rsid w:val="00325307"/>
    <w:rsid w:val="003253DA"/>
    <w:rsid w:val="003256AA"/>
    <w:rsid w:val="003256D8"/>
    <w:rsid w:val="003257E2"/>
    <w:rsid w:val="00325A47"/>
    <w:rsid w:val="00325F46"/>
    <w:rsid w:val="00326540"/>
    <w:rsid w:val="0032676A"/>
    <w:rsid w:val="00326C88"/>
    <w:rsid w:val="0032718E"/>
    <w:rsid w:val="003271CA"/>
    <w:rsid w:val="00327BFD"/>
    <w:rsid w:val="00327C37"/>
    <w:rsid w:val="0033002F"/>
    <w:rsid w:val="003301FB"/>
    <w:rsid w:val="0033025E"/>
    <w:rsid w:val="00330A65"/>
    <w:rsid w:val="00331175"/>
    <w:rsid w:val="00331213"/>
    <w:rsid w:val="003312C0"/>
    <w:rsid w:val="0033132D"/>
    <w:rsid w:val="003313BB"/>
    <w:rsid w:val="00331867"/>
    <w:rsid w:val="00331871"/>
    <w:rsid w:val="003319E6"/>
    <w:rsid w:val="0033246C"/>
    <w:rsid w:val="003324BB"/>
    <w:rsid w:val="00332746"/>
    <w:rsid w:val="00332B8B"/>
    <w:rsid w:val="00332BD5"/>
    <w:rsid w:val="00332CB4"/>
    <w:rsid w:val="00332F38"/>
    <w:rsid w:val="00332FA0"/>
    <w:rsid w:val="003331AD"/>
    <w:rsid w:val="003332F0"/>
    <w:rsid w:val="00333507"/>
    <w:rsid w:val="0033355E"/>
    <w:rsid w:val="00333EB1"/>
    <w:rsid w:val="00334056"/>
    <w:rsid w:val="0033426F"/>
    <w:rsid w:val="00334295"/>
    <w:rsid w:val="0033433B"/>
    <w:rsid w:val="003345AB"/>
    <w:rsid w:val="0033468E"/>
    <w:rsid w:val="003347B7"/>
    <w:rsid w:val="00334976"/>
    <w:rsid w:val="00334A67"/>
    <w:rsid w:val="00334D13"/>
    <w:rsid w:val="003350EB"/>
    <w:rsid w:val="0033553E"/>
    <w:rsid w:val="0033577F"/>
    <w:rsid w:val="00335940"/>
    <w:rsid w:val="00335A50"/>
    <w:rsid w:val="00336460"/>
    <w:rsid w:val="003368E8"/>
    <w:rsid w:val="00336C9A"/>
    <w:rsid w:val="0033706B"/>
    <w:rsid w:val="0033717D"/>
    <w:rsid w:val="00337383"/>
    <w:rsid w:val="00337716"/>
    <w:rsid w:val="00337DF0"/>
    <w:rsid w:val="00340211"/>
    <w:rsid w:val="0034048D"/>
    <w:rsid w:val="00340638"/>
    <w:rsid w:val="00340923"/>
    <w:rsid w:val="00340AC0"/>
    <w:rsid w:val="00340CCF"/>
    <w:rsid w:val="00340D6E"/>
    <w:rsid w:val="0034105A"/>
    <w:rsid w:val="003410A2"/>
    <w:rsid w:val="003410C6"/>
    <w:rsid w:val="00341206"/>
    <w:rsid w:val="0034121E"/>
    <w:rsid w:val="003412FA"/>
    <w:rsid w:val="00341334"/>
    <w:rsid w:val="00341505"/>
    <w:rsid w:val="00341590"/>
    <w:rsid w:val="003418DA"/>
    <w:rsid w:val="0034190F"/>
    <w:rsid w:val="00341CCA"/>
    <w:rsid w:val="003420F1"/>
    <w:rsid w:val="00342138"/>
    <w:rsid w:val="0034241E"/>
    <w:rsid w:val="00342644"/>
    <w:rsid w:val="003427B4"/>
    <w:rsid w:val="00342BDB"/>
    <w:rsid w:val="00342BE8"/>
    <w:rsid w:val="00342D2E"/>
    <w:rsid w:val="0034306B"/>
    <w:rsid w:val="003433BB"/>
    <w:rsid w:val="003434A1"/>
    <w:rsid w:val="0034351C"/>
    <w:rsid w:val="003444F2"/>
    <w:rsid w:val="00344965"/>
    <w:rsid w:val="00344A1F"/>
    <w:rsid w:val="00345341"/>
    <w:rsid w:val="0034559E"/>
    <w:rsid w:val="0034575F"/>
    <w:rsid w:val="003457A8"/>
    <w:rsid w:val="00345AF8"/>
    <w:rsid w:val="00345DC9"/>
    <w:rsid w:val="00345F7A"/>
    <w:rsid w:val="00345FA4"/>
    <w:rsid w:val="0034664D"/>
    <w:rsid w:val="0034669F"/>
    <w:rsid w:val="003467D4"/>
    <w:rsid w:val="0034698D"/>
    <w:rsid w:val="00346CF8"/>
    <w:rsid w:val="00346F41"/>
    <w:rsid w:val="0034733E"/>
    <w:rsid w:val="00347C00"/>
    <w:rsid w:val="00347E18"/>
    <w:rsid w:val="00347FC9"/>
    <w:rsid w:val="00347FF9"/>
    <w:rsid w:val="0035028F"/>
    <w:rsid w:val="00350424"/>
    <w:rsid w:val="003505E6"/>
    <w:rsid w:val="00350872"/>
    <w:rsid w:val="00350911"/>
    <w:rsid w:val="00350AC7"/>
    <w:rsid w:val="00350E3A"/>
    <w:rsid w:val="00350E90"/>
    <w:rsid w:val="003511B8"/>
    <w:rsid w:val="003512DD"/>
    <w:rsid w:val="00351317"/>
    <w:rsid w:val="0035149D"/>
    <w:rsid w:val="00351626"/>
    <w:rsid w:val="003519EB"/>
    <w:rsid w:val="00351B43"/>
    <w:rsid w:val="00351DC6"/>
    <w:rsid w:val="00351E6B"/>
    <w:rsid w:val="00352337"/>
    <w:rsid w:val="0035233C"/>
    <w:rsid w:val="003523E0"/>
    <w:rsid w:val="003523F3"/>
    <w:rsid w:val="0035243D"/>
    <w:rsid w:val="003524C4"/>
    <w:rsid w:val="00352800"/>
    <w:rsid w:val="00352881"/>
    <w:rsid w:val="00352902"/>
    <w:rsid w:val="00352A49"/>
    <w:rsid w:val="00352D2B"/>
    <w:rsid w:val="00352EE1"/>
    <w:rsid w:val="003530CA"/>
    <w:rsid w:val="003534D2"/>
    <w:rsid w:val="00353619"/>
    <w:rsid w:val="00353E8F"/>
    <w:rsid w:val="00353EEA"/>
    <w:rsid w:val="003543DA"/>
    <w:rsid w:val="0035441B"/>
    <w:rsid w:val="0035467A"/>
    <w:rsid w:val="00354B43"/>
    <w:rsid w:val="00354C15"/>
    <w:rsid w:val="00354FD6"/>
    <w:rsid w:val="003552FD"/>
    <w:rsid w:val="00355720"/>
    <w:rsid w:val="00355821"/>
    <w:rsid w:val="00355A31"/>
    <w:rsid w:val="00355C8E"/>
    <w:rsid w:val="00355D03"/>
    <w:rsid w:val="00355F27"/>
    <w:rsid w:val="00355F3A"/>
    <w:rsid w:val="00356B02"/>
    <w:rsid w:val="0035736D"/>
    <w:rsid w:val="00357451"/>
    <w:rsid w:val="00357614"/>
    <w:rsid w:val="00357923"/>
    <w:rsid w:val="00357D05"/>
    <w:rsid w:val="003600FD"/>
    <w:rsid w:val="0036016B"/>
    <w:rsid w:val="00360176"/>
    <w:rsid w:val="0036067B"/>
    <w:rsid w:val="003608AA"/>
    <w:rsid w:val="00360A99"/>
    <w:rsid w:val="00360D52"/>
    <w:rsid w:val="00360FFD"/>
    <w:rsid w:val="003611CA"/>
    <w:rsid w:val="0036123A"/>
    <w:rsid w:val="003617EE"/>
    <w:rsid w:val="00361896"/>
    <w:rsid w:val="00361938"/>
    <w:rsid w:val="003619DB"/>
    <w:rsid w:val="00361D02"/>
    <w:rsid w:val="00362018"/>
    <w:rsid w:val="003621D9"/>
    <w:rsid w:val="00362258"/>
    <w:rsid w:val="00362267"/>
    <w:rsid w:val="0036250C"/>
    <w:rsid w:val="00362751"/>
    <w:rsid w:val="0036276A"/>
    <w:rsid w:val="00362B98"/>
    <w:rsid w:val="00362C61"/>
    <w:rsid w:val="003630CF"/>
    <w:rsid w:val="0036367D"/>
    <w:rsid w:val="00363B93"/>
    <w:rsid w:val="00363E62"/>
    <w:rsid w:val="00363EE7"/>
    <w:rsid w:val="00364936"/>
    <w:rsid w:val="00364D81"/>
    <w:rsid w:val="00364DDB"/>
    <w:rsid w:val="00364E4B"/>
    <w:rsid w:val="0036563C"/>
    <w:rsid w:val="003656A5"/>
    <w:rsid w:val="00365880"/>
    <w:rsid w:val="00365AA2"/>
    <w:rsid w:val="00365C7F"/>
    <w:rsid w:val="00365DC8"/>
    <w:rsid w:val="003660FD"/>
    <w:rsid w:val="00366324"/>
    <w:rsid w:val="0036637D"/>
    <w:rsid w:val="00366E10"/>
    <w:rsid w:val="00366F5C"/>
    <w:rsid w:val="00367012"/>
    <w:rsid w:val="00367432"/>
    <w:rsid w:val="003679CB"/>
    <w:rsid w:val="00367EFF"/>
    <w:rsid w:val="00370087"/>
    <w:rsid w:val="0037032E"/>
    <w:rsid w:val="00370C3E"/>
    <w:rsid w:val="00371239"/>
    <w:rsid w:val="0037148C"/>
    <w:rsid w:val="00371592"/>
    <w:rsid w:val="003715DA"/>
    <w:rsid w:val="00371A12"/>
    <w:rsid w:val="00371A20"/>
    <w:rsid w:val="00372313"/>
    <w:rsid w:val="00372523"/>
    <w:rsid w:val="00372746"/>
    <w:rsid w:val="0037299F"/>
    <w:rsid w:val="00372CE3"/>
    <w:rsid w:val="00372E29"/>
    <w:rsid w:val="00372EF6"/>
    <w:rsid w:val="00373097"/>
    <w:rsid w:val="00373195"/>
    <w:rsid w:val="003733A9"/>
    <w:rsid w:val="00373533"/>
    <w:rsid w:val="003735E3"/>
    <w:rsid w:val="003739A9"/>
    <w:rsid w:val="00373C62"/>
    <w:rsid w:val="00374029"/>
    <w:rsid w:val="003742A8"/>
    <w:rsid w:val="003742BE"/>
    <w:rsid w:val="0037457D"/>
    <w:rsid w:val="003745A6"/>
    <w:rsid w:val="003745F1"/>
    <w:rsid w:val="003745FD"/>
    <w:rsid w:val="003746D2"/>
    <w:rsid w:val="003749AD"/>
    <w:rsid w:val="003749CA"/>
    <w:rsid w:val="00374A5C"/>
    <w:rsid w:val="00374B26"/>
    <w:rsid w:val="00374CF0"/>
    <w:rsid w:val="00374F5C"/>
    <w:rsid w:val="003750EE"/>
    <w:rsid w:val="0037533E"/>
    <w:rsid w:val="003757D7"/>
    <w:rsid w:val="00375E7C"/>
    <w:rsid w:val="00375F90"/>
    <w:rsid w:val="00376512"/>
    <w:rsid w:val="00376AD6"/>
    <w:rsid w:val="00376D95"/>
    <w:rsid w:val="003770AE"/>
    <w:rsid w:val="00377139"/>
    <w:rsid w:val="00377368"/>
    <w:rsid w:val="003775E4"/>
    <w:rsid w:val="0037773B"/>
    <w:rsid w:val="003779D6"/>
    <w:rsid w:val="00377CD3"/>
    <w:rsid w:val="00377F2D"/>
    <w:rsid w:val="003801FF"/>
    <w:rsid w:val="003804B8"/>
    <w:rsid w:val="00380580"/>
    <w:rsid w:val="003805F4"/>
    <w:rsid w:val="0038093A"/>
    <w:rsid w:val="00380B6E"/>
    <w:rsid w:val="00380B7A"/>
    <w:rsid w:val="00380F25"/>
    <w:rsid w:val="0038101B"/>
    <w:rsid w:val="00381937"/>
    <w:rsid w:val="00381BB8"/>
    <w:rsid w:val="00381DBF"/>
    <w:rsid w:val="00381F63"/>
    <w:rsid w:val="00382191"/>
    <w:rsid w:val="0038257B"/>
    <w:rsid w:val="00382594"/>
    <w:rsid w:val="0038271D"/>
    <w:rsid w:val="00382757"/>
    <w:rsid w:val="00382940"/>
    <w:rsid w:val="003829E2"/>
    <w:rsid w:val="00382C52"/>
    <w:rsid w:val="00382D25"/>
    <w:rsid w:val="00382F35"/>
    <w:rsid w:val="00383508"/>
    <w:rsid w:val="0038356A"/>
    <w:rsid w:val="003837BF"/>
    <w:rsid w:val="003839AE"/>
    <w:rsid w:val="003839D3"/>
    <w:rsid w:val="003839F8"/>
    <w:rsid w:val="00383D26"/>
    <w:rsid w:val="00383F14"/>
    <w:rsid w:val="00384078"/>
    <w:rsid w:val="003840C0"/>
    <w:rsid w:val="0038414C"/>
    <w:rsid w:val="003842C9"/>
    <w:rsid w:val="003842CA"/>
    <w:rsid w:val="00384315"/>
    <w:rsid w:val="003843D9"/>
    <w:rsid w:val="003843F1"/>
    <w:rsid w:val="003845A0"/>
    <w:rsid w:val="003846E8"/>
    <w:rsid w:val="00384AE2"/>
    <w:rsid w:val="00384B2B"/>
    <w:rsid w:val="00384D62"/>
    <w:rsid w:val="003850E5"/>
    <w:rsid w:val="0038516A"/>
    <w:rsid w:val="003852B1"/>
    <w:rsid w:val="00385754"/>
    <w:rsid w:val="003857C9"/>
    <w:rsid w:val="00385BEE"/>
    <w:rsid w:val="00385C28"/>
    <w:rsid w:val="00385E73"/>
    <w:rsid w:val="00386B4C"/>
    <w:rsid w:val="00386B9D"/>
    <w:rsid w:val="003872FB"/>
    <w:rsid w:val="00387592"/>
    <w:rsid w:val="0038776E"/>
    <w:rsid w:val="0038784F"/>
    <w:rsid w:val="00387C90"/>
    <w:rsid w:val="00390235"/>
    <w:rsid w:val="0039069F"/>
    <w:rsid w:val="00390A24"/>
    <w:rsid w:val="0039113F"/>
    <w:rsid w:val="0039132F"/>
    <w:rsid w:val="0039156B"/>
    <w:rsid w:val="00391997"/>
    <w:rsid w:val="00391A9F"/>
    <w:rsid w:val="00391F4F"/>
    <w:rsid w:val="0039209F"/>
    <w:rsid w:val="00392148"/>
    <w:rsid w:val="003923DB"/>
    <w:rsid w:val="003924E0"/>
    <w:rsid w:val="00392709"/>
    <w:rsid w:val="00392904"/>
    <w:rsid w:val="00392E5A"/>
    <w:rsid w:val="00392FCB"/>
    <w:rsid w:val="0039332D"/>
    <w:rsid w:val="003933BA"/>
    <w:rsid w:val="003936C5"/>
    <w:rsid w:val="0039386B"/>
    <w:rsid w:val="003938D6"/>
    <w:rsid w:val="00393AEB"/>
    <w:rsid w:val="00393C74"/>
    <w:rsid w:val="00393E7D"/>
    <w:rsid w:val="0039405A"/>
    <w:rsid w:val="0039418F"/>
    <w:rsid w:val="003942AB"/>
    <w:rsid w:val="003945E2"/>
    <w:rsid w:val="003949FC"/>
    <w:rsid w:val="00394DCA"/>
    <w:rsid w:val="0039505E"/>
    <w:rsid w:val="003954D0"/>
    <w:rsid w:val="00395509"/>
    <w:rsid w:val="00395766"/>
    <w:rsid w:val="0039587B"/>
    <w:rsid w:val="003958DD"/>
    <w:rsid w:val="00395987"/>
    <w:rsid w:val="00395A81"/>
    <w:rsid w:val="00395D19"/>
    <w:rsid w:val="00395E88"/>
    <w:rsid w:val="003960D7"/>
    <w:rsid w:val="00396362"/>
    <w:rsid w:val="0039667B"/>
    <w:rsid w:val="003971F3"/>
    <w:rsid w:val="00397311"/>
    <w:rsid w:val="003974B4"/>
    <w:rsid w:val="00397633"/>
    <w:rsid w:val="003A04FE"/>
    <w:rsid w:val="003A0584"/>
    <w:rsid w:val="003A07C0"/>
    <w:rsid w:val="003A0A1D"/>
    <w:rsid w:val="003A100B"/>
    <w:rsid w:val="003A1072"/>
    <w:rsid w:val="003A109F"/>
    <w:rsid w:val="003A142E"/>
    <w:rsid w:val="003A1CDB"/>
    <w:rsid w:val="003A1F28"/>
    <w:rsid w:val="003A1FFC"/>
    <w:rsid w:val="003A23B6"/>
    <w:rsid w:val="003A26A0"/>
    <w:rsid w:val="003A2767"/>
    <w:rsid w:val="003A28D1"/>
    <w:rsid w:val="003A29B4"/>
    <w:rsid w:val="003A2EDC"/>
    <w:rsid w:val="003A3087"/>
    <w:rsid w:val="003A3294"/>
    <w:rsid w:val="003A358A"/>
    <w:rsid w:val="003A3698"/>
    <w:rsid w:val="003A37B5"/>
    <w:rsid w:val="003A3A57"/>
    <w:rsid w:val="003A400F"/>
    <w:rsid w:val="003A406A"/>
    <w:rsid w:val="003A435C"/>
    <w:rsid w:val="003A44B7"/>
    <w:rsid w:val="003A4651"/>
    <w:rsid w:val="003A487A"/>
    <w:rsid w:val="003A48F0"/>
    <w:rsid w:val="003A4C70"/>
    <w:rsid w:val="003A4EF0"/>
    <w:rsid w:val="003A557B"/>
    <w:rsid w:val="003A5956"/>
    <w:rsid w:val="003A5A38"/>
    <w:rsid w:val="003A5B91"/>
    <w:rsid w:val="003A5D2A"/>
    <w:rsid w:val="003A602C"/>
    <w:rsid w:val="003A64D6"/>
    <w:rsid w:val="003A657F"/>
    <w:rsid w:val="003A69FD"/>
    <w:rsid w:val="003A6A36"/>
    <w:rsid w:val="003A6B1A"/>
    <w:rsid w:val="003A6F0D"/>
    <w:rsid w:val="003A7040"/>
    <w:rsid w:val="003A7389"/>
    <w:rsid w:val="003A74B0"/>
    <w:rsid w:val="003A74C4"/>
    <w:rsid w:val="003A751F"/>
    <w:rsid w:val="003A755D"/>
    <w:rsid w:val="003A783E"/>
    <w:rsid w:val="003A7C0B"/>
    <w:rsid w:val="003A7CA4"/>
    <w:rsid w:val="003A7D77"/>
    <w:rsid w:val="003B0050"/>
    <w:rsid w:val="003B04BA"/>
    <w:rsid w:val="003B05D5"/>
    <w:rsid w:val="003B09FA"/>
    <w:rsid w:val="003B0E23"/>
    <w:rsid w:val="003B1AAB"/>
    <w:rsid w:val="003B1BCC"/>
    <w:rsid w:val="003B1E5B"/>
    <w:rsid w:val="003B1F5C"/>
    <w:rsid w:val="003B24DD"/>
    <w:rsid w:val="003B2681"/>
    <w:rsid w:val="003B278F"/>
    <w:rsid w:val="003B2952"/>
    <w:rsid w:val="003B2B5A"/>
    <w:rsid w:val="003B2B60"/>
    <w:rsid w:val="003B2FDF"/>
    <w:rsid w:val="003B3157"/>
    <w:rsid w:val="003B32C2"/>
    <w:rsid w:val="003B3DAB"/>
    <w:rsid w:val="003B439A"/>
    <w:rsid w:val="003B446F"/>
    <w:rsid w:val="003B4C1A"/>
    <w:rsid w:val="003B4CE3"/>
    <w:rsid w:val="003B5557"/>
    <w:rsid w:val="003B56CA"/>
    <w:rsid w:val="003B58F3"/>
    <w:rsid w:val="003B5906"/>
    <w:rsid w:val="003B5A1E"/>
    <w:rsid w:val="003B5A2C"/>
    <w:rsid w:val="003B5BAF"/>
    <w:rsid w:val="003B5E08"/>
    <w:rsid w:val="003B5ED0"/>
    <w:rsid w:val="003B5F32"/>
    <w:rsid w:val="003B625B"/>
    <w:rsid w:val="003B66EF"/>
    <w:rsid w:val="003B66F2"/>
    <w:rsid w:val="003B687A"/>
    <w:rsid w:val="003B6A1A"/>
    <w:rsid w:val="003B6B1F"/>
    <w:rsid w:val="003B6C43"/>
    <w:rsid w:val="003B6C81"/>
    <w:rsid w:val="003B73DD"/>
    <w:rsid w:val="003B73E7"/>
    <w:rsid w:val="003B7478"/>
    <w:rsid w:val="003B7982"/>
    <w:rsid w:val="003B7A62"/>
    <w:rsid w:val="003B7CC9"/>
    <w:rsid w:val="003B7D1A"/>
    <w:rsid w:val="003B7D26"/>
    <w:rsid w:val="003B7D2E"/>
    <w:rsid w:val="003C0352"/>
    <w:rsid w:val="003C0DE9"/>
    <w:rsid w:val="003C0E4C"/>
    <w:rsid w:val="003C10DC"/>
    <w:rsid w:val="003C1774"/>
    <w:rsid w:val="003C1953"/>
    <w:rsid w:val="003C200D"/>
    <w:rsid w:val="003C2043"/>
    <w:rsid w:val="003C210C"/>
    <w:rsid w:val="003C23D2"/>
    <w:rsid w:val="003C2C2A"/>
    <w:rsid w:val="003C2ED9"/>
    <w:rsid w:val="003C319C"/>
    <w:rsid w:val="003C36C5"/>
    <w:rsid w:val="003C39B2"/>
    <w:rsid w:val="003C39CE"/>
    <w:rsid w:val="003C433F"/>
    <w:rsid w:val="003C48E7"/>
    <w:rsid w:val="003C4C62"/>
    <w:rsid w:val="003C4D8D"/>
    <w:rsid w:val="003C501B"/>
    <w:rsid w:val="003C525C"/>
    <w:rsid w:val="003C550D"/>
    <w:rsid w:val="003C570F"/>
    <w:rsid w:val="003C5A6E"/>
    <w:rsid w:val="003C6484"/>
    <w:rsid w:val="003C64FD"/>
    <w:rsid w:val="003C651C"/>
    <w:rsid w:val="003C6533"/>
    <w:rsid w:val="003C66F2"/>
    <w:rsid w:val="003C6C27"/>
    <w:rsid w:val="003C6C59"/>
    <w:rsid w:val="003C6E5B"/>
    <w:rsid w:val="003C70FA"/>
    <w:rsid w:val="003C73A9"/>
    <w:rsid w:val="003C7851"/>
    <w:rsid w:val="003C7D7F"/>
    <w:rsid w:val="003C7D9D"/>
    <w:rsid w:val="003C7DB7"/>
    <w:rsid w:val="003C7EC7"/>
    <w:rsid w:val="003D0390"/>
    <w:rsid w:val="003D045D"/>
    <w:rsid w:val="003D09D3"/>
    <w:rsid w:val="003D0C26"/>
    <w:rsid w:val="003D0DAF"/>
    <w:rsid w:val="003D1158"/>
    <w:rsid w:val="003D1643"/>
    <w:rsid w:val="003D1697"/>
    <w:rsid w:val="003D1A1E"/>
    <w:rsid w:val="003D1AA6"/>
    <w:rsid w:val="003D1E52"/>
    <w:rsid w:val="003D229B"/>
    <w:rsid w:val="003D256D"/>
    <w:rsid w:val="003D2641"/>
    <w:rsid w:val="003D2662"/>
    <w:rsid w:val="003D2832"/>
    <w:rsid w:val="003D2834"/>
    <w:rsid w:val="003D2B5A"/>
    <w:rsid w:val="003D366D"/>
    <w:rsid w:val="003D383A"/>
    <w:rsid w:val="003D39D5"/>
    <w:rsid w:val="003D44DC"/>
    <w:rsid w:val="003D4687"/>
    <w:rsid w:val="003D47AE"/>
    <w:rsid w:val="003D47C6"/>
    <w:rsid w:val="003D47CB"/>
    <w:rsid w:val="003D48CF"/>
    <w:rsid w:val="003D4A8C"/>
    <w:rsid w:val="003D4BDE"/>
    <w:rsid w:val="003D4F18"/>
    <w:rsid w:val="003D5155"/>
    <w:rsid w:val="003D51E0"/>
    <w:rsid w:val="003D5733"/>
    <w:rsid w:val="003D5855"/>
    <w:rsid w:val="003D6172"/>
    <w:rsid w:val="003D6250"/>
    <w:rsid w:val="003D6464"/>
    <w:rsid w:val="003D646A"/>
    <w:rsid w:val="003D659F"/>
    <w:rsid w:val="003D6650"/>
    <w:rsid w:val="003D6D77"/>
    <w:rsid w:val="003D6DDC"/>
    <w:rsid w:val="003D6FA3"/>
    <w:rsid w:val="003D7366"/>
    <w:rsid w:val="003D75BB"/>
    <w:rsid w:val="003D7D0E"/>
    <w:rsid w:val="003E086A"/>
    <w:rsid w:val="003E17A6"/>
    <w:rsid w:val="003E20E4"/>
    <w:rsid w:val="003E21BF"/>
    <w:rsid w:val="003E28B3"/>
    <w:rsid w:val="003E3104"/>
    <w:rsid w:val="003E3484"/>
    <w:rsid w:val="003E36CA"/>
    <w:rsid w:val="003E3BD6"/>
    <w:rsid w:val="003E3CBF"/>
    <w:rsid w:val="003E3E69"/>
    <w:rsid w:val="003E401F"/>
    <w:rsid w:val="003E409E"/>
    <w:rsid w:val="003E448F"/>
    <w:rsid w:val="003E46CA"/>
    <w:rsid w:val="003E4A88"/>
    <w:rsid w:val="003E52E6"/>
    <w:rsid w:val="003E5622"/>
    <w:rsid w:val="003E58F4"/>
    <w:rsid w:val="003E5E26"/>
    <w:rsid w:val="003E6029"/>
    <w:rsid w:val="003E657E"/>
    <w:rsid w:val="003E6A52"/>
    <w:rsid w:val="003E6A6B"/>
    <w:rsid w:val="003E6B24"/>
    <w:rsid w:val="003E6C32"/>
    <w:rsid w:val="003E6C8B"/>
    <w:rsid w:val="003E7849"/>
    <w:rsid w:val="003E79A5"/>
    <w:rsid w:val="003E7E54"/>
    <w:rsid w:val="003F003C"/>
    <w:rsid w:val="003F003F"/>
    <w:rsid w:val="003F015E"/>
    <w:rsid w:val="003F01FB"/>
    <w:rsid w:val="003F06FA"/>
    <w:rsid w:val="003F0C2F"/>
    <w:rsid w:val="003F0E59"/>
    <w:rsid w:val="003F0F36"/>
    <w:rsid w:val="003F1AD5"/>
    <w:rsid w:val="003F1C6A"/>
    <w:rsid w:val="003F203B"/>
    <w:rsid w:val="003F2455"/>
    <w:rsid w:val="003F2EF3"/>
    <w:rsid w:val="003F2F34"/>
    <w:rsid w:val="003F3049"/>
    <w:rsid w:val="003F33A2"/>
    <w:rsid w:val="003F3535"/>
    <w:rsid w:val="003F35BF"/>
    <w:rsid w:val="003F3650"/>
    <w:rsid w:val="003F38A8"/>
    <w:rsid w:val="003F3C6E"/>
    <w:rsid w:val="003F4786"/>
    <w:rsid w:val="003F47F6"/>
    <w:rsid w:val="003F4941"/>
    <w:rsid w:val="003F4A33"/>
    <w:rsid w:val="003F4FA6"/>
    <w:rsid w:val="003F51D3"/>
    <w:rsid w:val="003F55F2"/>
    <w:rsid w:val="003F5630"/>
    <w:rsid w:val="003F5DD0"/>
    <w:rsid w:val="003F5E05"/>
    <w:rsid w:val="003F662B"/>
    <w:rsid w:val="003F6672"/>
    <w:rsid w:val="003F6B12"/>
    <w:rsid w:val="003F6C0B"/>
    <w:rsid w:val="003F6C24"/>
    <w:rsid w:val="003F6CAF"/>
    <w:rsid w:val="003F75F6"/>
    <w:rsid w:val="003F7EF2"/>
    <w:rsid w:val="00400117"/>
    <w:rsid w:val="00400534"/>
    <w:rsid w:val="004006CD"/>
    <w:rsid w:val="00400792"/>
    <w:rsid w:val="004007E3"/>
    <w:rsid w:val="0040088F"/>
    <w:rsid w:val="00400B4D"/>
    <w:rsid w:val="0040136E"/>
    <w:rsid w:val="00401377"/>
    <w:rsid w:val="00401C0B"/>
    <w:rsid w:val="00401DCC"/>
    <w:rsid w:val="00401F2D"/>
    <w:rsid w:val="00402270"/>
    <w:rsid w:val="004023B4"/>
    <w:rsid w:val="0040286B"/>
    <w:rsid w:val="004028BB"/>
    <w:rsid w:val="00402BA5"/>
    <w:rsid w:val="004035AD"/>
    <w:rsid w:val="00403622"/>
    <w:rsid w:val="004038B1"/>
    <w:rsid w:val="00403B08"/>
    <w:rsid w:val="00403E44"/>
    <w:rsid w:val="00403F34"/>
    <w:rsid w:val="004047A2"/>
    <w:rsid w:val="00404C93"/>
    <w:rsid w:val="00405418"/>
    <w:rsid w:val="004059FD"/>
    <w:rsid w:val="00405E58"/>
    <w:rsid w:val="0040650A"/>
    <w:rsid w:val="0040651D"/>
    <w:rsid w:val="0040662A"/>
    <w:rsid w:val="004068F7"/>
    <w:rsid w:val="004069A3"/>
    <w:rsid w:val="00406B66"/>
    <w:rsid w:val="004071F4"/>
    <w:rsid w:val="0040738E"/>
    <w:rsid w:val="00407553"/>
    <w:rsid w:val="004076AB"/>
    <w:rsid w:val="00407BFA"/>
    <w:rsid w:val="00407F74"/>
    <w:rsid w:val="004102C4"/>
    <w:rsid w:val="004105C3"/>
    <w:rsid w:val="004105CE"/>
    <w:rsid w:val="004109B9"/>
    <w:rsid w:val="0041104F"/>
    <w:rsid w:val="00411182"/>
    <w:rsid w:val="0041152A"/>
    <w:rsid w:val="0041214D"/>
    <w:rsid w:val="004123FF"/>
    <w:rsid w:val="0041244F"/>
    <w:rsid w:val="00412692"/>
    <w:rsid w:val="0041274A"/>
    <w:rsid w:val="004129F3"/>
    <w:rsid w:val="004134BD"/>
    <w:rsid w:val="00413B72"/>
    <w:rsid w:val="00413F08"/>
    <w:rsid w:val="0041410D"/>
    <w:rsid w:val="0041440A"/>
    <w:rsid w:val="004145C5"/>
    <w:rsid w:val="00414CCC"/>
    <w:rsid w:val="00414DC8"/>
    <w:rsid w:val="00414F1A"/>
    <w:rsid w:val="004150C6"/>
    <w:rsid w:val="00415679"/>
    <w:rsid w:val="00415BC0"/>
    <w:rsid w:val="00415C8B"/>
    <w:rsid w:val="00416296"/>
    <w:rsid w:val="004163B6"/>
    <w:rsid w:val="004168D1"/>
    <w:rsid w:val="00416933"/>
    <w:rsid w:val="00416DEB"/>
    <w:rsid w:val="00416F75"/>
    <w:rsid w:val="0041729E"/>
    <w:rsid w:val="004172B1"/>
    <w:rsid w:val="00417586"/>
    <w:rsid w:val="0041788F"/>
    <w:rsid w:val="00417A4C"/>
    <w:rsid w:val="00417ACF"/>
    <w:rsid w:val="00417B14"/>
    <w:rsid w:val="00417D4A"/>
    <w:rsid w:val="00420967"/>
    <w:rsid w:val="00420994"/>
    <w:rsid w:val="00420D87"/>
    <w:rsid w:val="00420E2B"/>
    <w:rsid w:val="00421272"/>
    <w:rsid w:val="004213E7"/>
    <w:rsid w:val="0042142A"/>
    <w:rsid w:val="004214C0"/>
    <w:rsid w:val="004218A8"/>
    <w:rsid w:val="00421FF9"/>
    <w:rsid w:val="004222B2"/>
    <w:rsid w:val="00422328"/>
    <w:rsid w:val="00422684"/>
    <w:rsid w:val="00422850"/>
    <w:rsid w:val="00422C09"/>
    <w:rsid w:val="00422FF7"/>
    <w:rsid w:val="004231E8"/>
    <w:rsid w:val="004233A8"/>
    <w:rsid w:val="00423640"/>
    <w:rsid w:val="00423CBE"/>
    <w:rsid w:val="00423CFC"/>
    <w:rsid w:val="0042444B"/>
    <w:rsid w:val="004248E5"/>
    <w:rsid w:val="00424ADF"/>
    <w:rsid w:val="00425480"/>
    <w:rsid w:val="004257C8"/>
    <w:rsid w:val="00425AE3"/>
    <w:rsid w:val="00425FA0"/>
    <w:rsid w:val="0042690E"/>
    <w:rsid w:val="00426A46"/>
    <w:rsid w:val="00426C2A"/>
    <w:rsid w:val="00426D64"/>
    <w:rsid w:val="00426DC1"/>
    <w:rsid w:val="00427031"/>
    <w:rsid w:val="0042711F"/>
    <w:rsid w:val="004272B2"/>
    <w:rsid w:val="00427319"/>
    <w:rsid w:val="00427422"/>
    <w:rsid w:val="0042742F"/>
    <w:rsid w:val="0042750F"/>
    <w:rsid w:val="004276B7"/>
    <w:rsid w:val="00427993"/>
    <w:rsid w:val="00427A87"/>
    <w:rsid w:val="00427BC5"/>
    <w:rsid w:val="00430039"/>
    <w:rsid w:val="004303FA"/>
    <w:rsid w:val="004304FF"/>
    <w:rsid w:val="004307FE"/>
    <w:rsid w:val="0043091F"/>
    <w:rsid w:val="004309DA"/>
    <w:rsid w:val="00430C02"/>
    <w:rsid w:val="0043133C"/>
    <w:rsid w:val="004313B8"/>
    <w:rsid w:val="00432504"/>
    <w:rsid w:val="0043256A"/>
    <w:rsid w:val="004326A1"/>
    <w:rsid w:val="00432A03"/>
    <w:rsid w:val="00432AC2"/>
    <w:rsid w:val="00432BEA"/>
    <w:rsid w:val="00432E05"/>
    <w:rsid w:val="0043320C"/>
    <w:rsid w:val="00433239"/>
    <w:rsid w:val="004333CB"/>
    <w:rsid w:val="004334B0"/>
    <w:rsid w:val="00433879"/>
    <w:rsid w:val="00433B9B"/>
    <w:rsid w:val="00433EC4"/>
    <w:rsid w:val="00433F18"/>
    <w:rsid w:val="004341FE"/>
    <w:rsid w:val="00434244"/>
    <w:rsid w:val="004345A3"/>
    <w:rsid w:val="004349A8"/>
    <w:rsid w:val="00434EA6"/>
    <w:rsid w:val="00434FED"/>
    <w:rsid w:val="00435010"/>
    <w:rsid w:val="0043520D"/>
    <w:rsid w:val="00435D1A"/>
    <w:rsid w:val="0043619C"/>
    <w:rsid w:val="004361FD"/>
    <w:rsid w:val="00436429"/>
    <w:rsid w:val="00436D09"/>
    <w:rsid w:val="00436DA4"/>
    <w:rsid w:val="0043733F"/>
    <w:rsid w:val="004376CB"/>
    <w:rsid w:val="0044003A"/>
    <w:rsid w:val="00440063"/>
    <w:rsid w:val="00440360"/>
    <w:rsid w:val="00440A8A"/>
    <w:rsid w:val="00440F81"/>
    <w:rsid w:val="004410D9"/>
    <w:rsid w:val="0044143A"/>
    <w:rsid w:val="004415B2"/>
    <w:rsid w:val="0044179D"/>
    <w:rsid w:val="00441AC2"/>
    <w:rsid w:val="00441E78"/>
    <w:rsid w:val="004426DE"/>
    <w:rsid w:val="004429EC"/>
    <w:rsid w:val="00442A7B"/>
    <w:rsid w:val="00442B33"/>
    <w:rsid w:val="00443156"/>
    <w:rsid w:val="004437A9"/>
    <w:rsid w:val="00443905"/>
    <w:rsid w:val="00443B65"/>
    <w:rsid w:val="00443DC7"/>
    <w:rsid w:val="00443EBF"/>
    <w:rsid w:val="00443EED"/>
    <w:rsid w:val="00443FE8"/>
    <w:rsid w:val="004440B8"/>
    <w:rsid w:val="004443A4"/>
    <w:rsid w:val="004443CD"/>
    <w:rsid w:val="0044446C"/>
    <w:rsid w:val="004448F9"/>
    <w:rsid w:val="004449E3"/>
    <w:rsid w:val="00444AB2"/>
    <w:rsid w:val="00444E06"/>
    <w:rsid w:val="00444FE1"/>
    <w:rsid w:val="00445821"/>
    <w:rsid w:val="00445BDE"/>
    <w:rsid w:val="00445D7E"/>
    <w:rsid w:val="00445F17"/>
    <w:rsid w:val="00446219"/>
    <w:rsid w:val="00446443"/>
    <w:rsid w:val="004464FA"/>
    <w:rsid w:val="0044654F"/>
    <w:rsid w:val="00446759"/>
    <w:rsid w:val="004467CC"/>
    <w:rsid w:val="004470D2"/>
    <w:rsid w:val="00447315"/>
    <w:rsid w:val="004476FC"/>
    <w:rsid w:val="00447BC8"/>
    <w:rsid w:val="004502BC"/>
    <w:rsid w:val="0045089F"/>
    <w:rsid w:val="0045114C"/>
    <w:rsid w:val="004517AB"/>
    <w:rsid w:val="004518E6"/>
    <w:rsid w:val="00451B23"/>
    <w:rsid w:val="004527A4"/>
    <w:rsid w:val="00453156"/>
    <w:rsid w:val="00453171"/>
    <w:rsid w:val="0045323C"/>
    <w:rsid w:val="004533E0"/>
    <w:rsid w:val="004533F3"/>
    <w:rsid w:val="00453434"/>
    <w:rsid w:val="00453B76"/>
    <w:rsid w:val="00454613"/>
    <w:rsid w:val="0045473C"/>
    <w:rsid w:val="00454749"/>
    <w:rsid w:val="00454ED0"/>
    <w:rsid w:val="00455337"/>
    <w:rsid w:val="00455919"/>
    <w:rsid w:val="00455ABD"/>
    <w:rsid w:val="0045621F"/>
    <w:rsid w:val="004566D7"/>
    <w:rsid w:val="00456A9A"/>
    <w:rsid w:val="00456CD7"/>
    <w:rsid w:val="00456F0D"/>
    <w:rsid w:val="004570A8"/>
    <w:rsid w:val="004572A1"/>
    <w:rsid w:val="004572C7"/>
    <w:rsid w:val="0045739E"/>
    <w:rsid w:val="0045751B"/>
    <w:rsid w:val="004578E4"/>
    <w:rsid w:val="00457D77"/>
    <w:rsid w:val="00457E66"/>
    <w:rsid w:val="00457FC7"/>
    <w:rsid w:val="00460091"/>
    <w:rsid w:val="004600C2"/>
    <w:rsid w:val="00460175"/>
    <w:rsid w:val="004603A3"/>
    <w:rsid w:val="0046087D"/>
    <w:rsid w:val="0046098C"/>
    <w:rsid w:val="004609A7"/>
    <w:rsid w:val="00460AA9"/>
    <w:rsid w:val="00460D58"/>
    <w:rsid w:val="0046117B"/>
    <w:rsid w:val="004616BD"/>
    <w:rsid w:val="00461789"/>
    <w:rsid w:val="00461EFC"/>
    <w:rsid w:val="00462810"/>
    <w:rsid w:val="00462FB3"/>
    <w:rsid w:val="00463C03"/>
    <w:rsid w:val="00463D99"/>
    <w:rsid w:val="00464C2D"/>
    <w:rsid w:val="00464D07"/>
    <w:rsid w:val="00464E9F"/>
    <w:rsid w:val="00465641"/>
    <w:rsid w:val="004657AE"/>
    <w:rsid w:val="00465927"/>
    <w:rsid w:val="00465954"/>
    <w:rsid w:val="00465E7F"/>
    <w:rsid w:val="00465E89"/>
    <w:rsid w:val="0046611C"/>
    <w:rsid w:val="00466648"/>
    <w:rsid w:val="00466731"/>
    <w:rsid w:val="0046676F"/>
    <w:rsid w:val="00466874"/>
    <w:rsid w:val="004669BE"/>
    <w:rsid w:val="004669E7"/>
    <w:rsid w:val="00466B4F"/>
    <w:rsid w:val="00466B61"/>
    <w:rsid w:val="00466BC6"/>
    <w:rsid w:val="00466D0F"/>
    <w:rsid w:val="00466D23"/>
    <w:rsid w:val="00467083"/>
    <w:rsid w:val="00467567"/>
    <w:rsid w:val="004679B3"/>
    <w:rsid w:val="00467ACA"/>
    <w:rsid w:val="00467B74"/>
    <w:rsid w:val="00467D2D"/>
    <w:rsid w:val="00467FCC"/>
    <w:rsid w:val="004702E7"/>
    <w:rsid w:val="0047039F"/>
    <w:rsid w:val="004703F5"/>
    <w:rsid w:val="00470503"/>
    <w:rsid w:val="00470506"/>
    <w:rsid w:val="0047053B"/>
    <w:rsid w:val="00470755"/>
    <w:rsid w:val="00470A2C"/>
    <w:rsid w:val="00470FC8"/>
    <w:rsid w:val="004715F6"/>
    <w:rsid w:val="004718AF"/>
    <w:rsid w:val="00471B9A"/>
    <w:rsid w:val="00471C7D"/>
    <w:rsid w:val="00471CF1"/>
    <w:rsid w:val="00471F80"/>
    <w:rsid w:val="0047285D"/>
    <w:rsid w:val="0047294C"/>
    <w:rsid w:val="00472B69"/>
    <w:rsid w:val="00472F0B"/>
    <w:rsid w:val="00473066"/>
    <w:rsid w:val="00473113"/>
    <w:rsid w:val="0047329F"/>
    <w:rsid w:val="00473650"/>
    <w:rsid w:val="004736DE"/>
    <w:rsid w:val="00473726"/>
    <w:rsid w:val="0047397B"/>
    <w:rsid w:val="004740B2"/>
    <w:rsid w:val="004740E7"/>
    <w:rsid w:val="004747FF"/>
    <w:rsid w:val="00474C42"/>
    <w:rsid w:val="004750E1"/>
    <w:rsid w:val="004753D6"/>
    <w:rsid w:val="00475B75"/>
    <w:rsid w:val="004762FE"/>
    <w:rsid w:val="0047654D"/>
    <w:rsid w:val="00476835"/>
    <w:rsid w:val="00476CD7"/>
    <w:rsid w:val="004775C8"/>
    <w:rsid w:val="00477AB0"/>
    <w:rsid w:val="00477AC2"/>
    <w:rsid w:val="00477DEF"/>
    <w:rsid w:val="004802B7"/>
    <w:rsid w:val="00480DAB"/>
    <w:rsid w:val="00481215"/>
    <w:rsid w:val="00481279"/>
    <w:rsid w:val="00481463"/>
    <w:rsid w:val="004816DB"/>
    <w:rsid w:val="00481798"/>
    <w:rsid w:val="00481C9D"/>
    <w:rsid w:val="0048210B"/>
    <w:rsid w:val="00482313"/>
    <w:rsid w:val="00482341"/>
    <w:rsid w:val="00482B6D"/>
    <w:rsid w:val="00482F3E"/>
    <w:rsid w:val="0048389A"/>
    <w:rsid w:val="00483AB8"/>
    <w:rsid w:val="00483BC2"/>
    <w:rsid w:val="00483D7A"/>
    <w:rsid w:val="00483E92"/>
    <w:rsid w:val="00483FBB"/>
    <w:rsid w:val="00484137"/>
    <w:rsid w:val="0048430A"/>
    <w:rsid w:val="00484526"/>
    <w:rsid w:val="004848D4"/>
    <w:rsid w:val="004849B0"/>
    <w:rsid w:val="00484A8C"/>
    <w:rsid w:val="00484C01"/>
    <w:rsid w:val="00484EB0"/>
    <w:rsid w:val="00484FA6"/>
    <w:rsid w:val="0048513F"/>
    <w:rsid w:val="00485918"/>
    <w:rsid w:val="0048626C"/>
    <w:rsid w:val="004865D1"/>
    <w:rsid w:val="00486D82"/>
    <w:rsid w:val="00486F2C"/>
    <w:rsid w:val="0048714C"/>
    <w:rsid w:val="004871E6"/>
    <w:rsid w:val="004872BA"/>
    <w:rsid w:val="004872EF"/>
    <w:rsid w:val="00487885"/>
    <w:rsid w:val="004879BF"/>
    <w:rsid w:val="004902D5"/>
    <w:rsid w:val="0049037E"/>
    <w:rsid w:val="0049061C"/>
    <w:rsid w:val="00490D30"/>
    <w:rsid w:val="004911B8"/>
    <w:rsid w:val="004911BE"/>
    <w:rsid w:val="00491850"/>
    <w:rsid w:val="00492110"/>
    <w:rsid w:val="00492327"/>
    <w:rsid w:val="00492502"/>
    <w:rsid w:val="00492807"/>
    <w:rsid w:val="00492A47"/>
    <w:rsid w:val="00492ED1"/>
    <w:rsid w:val="004930BC"/>
    <w:rsid w:val="004930F4"/>
    <w:rsid w:val="0049312C"/>
    <w:rsid w:val="004932BB"/>
    <w:rsid w:val="0049330D"/>
    <w:rsid w:val="0049343C"/>
    <w:rsid w:val="00493C75"/>
    <w:rsid w:val="00493C83"/>
    <w:rsid w:val="00493E9D"/>
    <w:rsid w:val="00493F52"/>
    <w:rsid w:val="00494314"/>
    <w:rsid w:val="004949F3"/>
    <w:rsid w:val="00494E83"/>
    <w:rsid w:val="0049523C"/>
    <w:rsid w:val="00495456"/>
    <w:rsid w:val="004955C0"/>
    <w:rsid w:val="0049563C"/>
    <w:rsid w:val="00495BD1"/>
    <w:rsid w:val="00495C2C"/>
    <w:rsid w:val="00495E53"/>
    <w:rsid w:val="0049634F"/>
    <w:rsid w:val="00496369"/>
    <w:rsid w:val="0049664E"/>
    <w:rsid w:val="00497472"/>
    <w:rsid w:val="004976A5"/>
    <w:rsid w:val="00497882"/>
    <w:rsid w:val="004979FD"/>
    <w:rsid w:val="00497E62"/>
    <w:rsid w:val="004A005C"/>
    <w:rsid w:val="004A01B7"/>
    <w:rsid w:val="004A023F"/>
    <w:rsid w:val="004A0578"/>
    <w:rsid w:val="004A062F"/>
    <w:rsid w:val="004A09A5"/>
    <w:rsid w:val="004A146F"/>
    <w:rsid w:val="004A169E"/>
    <w:rsid w:val="004A1758"/>
    <w:rsid w:val="004A1A9C"/>
    <w:rsid w:val="004A1D48"/>
    <w:rsid w:val="004A1DF1"/>
    <w:rsid w:val="004A1F02"/>
    <w:rsid w:val="004A1F3F"/>
    <w:rsid w:val="004A238F"/>
    <w:rsid w:val="004A2BFE"/>
    <w:rsid w:val="004A2EF8"/>
    <w:rsid w:val="004A3303"/>
    <w:rsid w:val="004A334D"/>
    <w:rsid w:val="004A34D3"/>
    <w:rsid w:val="004A3768"/>
    <w:rsid w:val="004A3798"/>
    <w:rsid w:val="004A3865"/>
    <w:rsid w:val="004A3AE4"/>
    <w:rsid w:val="004A3C6F"/>
    <w:rsid w:val="004A3D42"/>
    <w:rsid w:val="004A3EE2"/>
    <w:rsid w:val="004A3F6B"/>
    <w:rsid w:val="004A3F6D"/>
    <w:rsid w:val="004A492E"/>
    <w:rsid w:val="004A4D2B"/>
    <w:rsid w:val="004A5046"/>
    <w:rsid w:val="004A5993"/>
    <w:rsid w:val="004A5A30"/>
    <w:rsid w:val="004A5C24"/>
    <w:rsid w:val="004A5CBE"/>
    <w:rsid w:val="004A60A0"/>
    <w:rsid w:val="004A60EB"/>
    <w:rsid w:val="004A6461"/>
    <w:rsid w:val="004A6639"/>
    <w:rsid w:val="004A66ED"/>
    <w:rsid w:val="004A67F4"/>
    <w:rsid w:val="004A682D"/>
    <w:rsid w:val="004A6858"/>
    <w:rsid w:val="004A6AAF"/>
    <w:rsid w:val="004A6B51"/>
    <w:rsid w:val="004A6CC4"/>
    <w:rsid w:val="004A6D0E"/>
    <w:rsid w:val="004A7088"/>
    <w:rsid w:val="004A723B"/>
    <w:rsid w:val="004A72E9"/>
    <w:rsid w:val="004A732C"/>
    <w:rsid w:val="004A73CE"/>
    <w:rsid w:val="004A73F4"/>
    <w:rsid w:val="004A7611"/>
    <w:rsid w:val="004B0137"/>
    <w:rsid w:val="004B0190"/>
    <w:rsid w:val="004B0194"/>
    <w:rsid w:val="004B098E"/>
    <w:rsid w:val="004B1145"/>
    <w:rsid w:val="004B1343"/>
    <w:rsid w:val="004B138F"/>
    <w:rsid w:val="004B157C"/>
    <w:rsid w:val="004B1605"/>
    <w:rsid w:val="004B1632"/>
    <w:rsid w:val="004B1BC9"/>
    <w:rsid w:val="004B202D"/>
    <w:rsid w:val="004B21D2"/>
    <w:rsid w:val="004B29BD"/>
    <w:rsid w:val="004B2BA7"/>
    <w:rsid w:val="004B2C20"/>
    <w:rsid w:val="004B2DEE"/>
    <w:rsid w:val="004B358A"/>
    <w:rsid w:val="004B35D2"/>
    <w:rsid w:val="004B3904"/>
    <w:rsid w:val="004B44E0"/>
    <w:rsid w:val="004B453A"/>
    <w:rsid w:val="004B4AEE"/>
    <w:rsid w:val="004B4C6B"/>
    <w:rsid w:val="004B4FDA"/>
    <w:rsid w:val="004B51A0"/>
    <w:rsid w:val="004B52CA"/>
    <w:rsid w:val="004B556C"/>
    <w:rsid w:val="004B58D2"/>
    <w:rsid w:val="004B58E1"/>
    <w:rsid w:val="004B58E4"/>
    <w:rsid w:val="004B5BCC"/>
    <w:rsid w:val="004B5BF9"/>
    <w:rsid w:val="004B64D6"/>
    <w:rsid w:val="004B689A"/>
    <w:rsid w:val="004B6999"/>
    <w:rsid w:val="004B6B42"/>
    <w:rsid w:val="004B6C9D"/>
    <w:rsid w:val="004B6E8C"/>
    <w:rsid w:val="004B7066"/>
    <w:rsid w:val="004B7296"/>
    <w:rsid w:val="004B77E9"/>
    <w:rsid w:val="004B7A5D"/>
    <w:rsid w:val="004B7AA5"/>
    <w:rsid w:val="004B7DA4"/>
    <w:rsid w:val="004C036B"/>
    <w:rsid w:val="004C08E8"/>
    <w:rsid w:val="004C0B7B"/>
    <w:rsid w:val="004C13A3"/>
    <w:rsid w:val="004C1719"/>
    <w:rsid w:val="004C17A0"/>
    <w:rsid w:val="004C17C9"/>
    <w:rsid w:val="004C18A9"/>
    <w:rsid w:val="004C1B14"/>
    <w:rsid w:val="004C1DC3"/>
    <w:rsid w:val="004C2011"/>
    <w:rsid w:val="004C20B8"/>
    <w:rsid w:val="004C23B5"/>
    <w:rsid w:val="004C28E7"/>
    <w:rsid w:val="004C2C8F"/>
    <w:rsid w:val="004C2CC6"/>
    <w:rsid w:val="004C2EC5"/>
    <w:rsid w:val="004C403D"/>
    <w:rsid w:val="004C40B1"/>
    <w:rsid w:val="004C4203"/>
    <w:rsid w:val="004C458A"/>
    <w:rsid w:val="004C45D9"/>
    <w:rsid w:val="004C47AB"/>
    <w:rsid w:val="004C4B9B"/>
    <w:rsid w:val="004C4D10"/>
    <w:rsid w:val="004C518B"/>
    <w:rsid w:val="004C5373"/>
    <w:rsid w:val="004C564F"/>
    <w:rsid w:val="004C5691"/>
    <w:rsid w:val="004C5A44"/>
    <w:rsid w:val="004C5B4F"/>
    <w:rsid w:val="004C5C84"/>
    <w:rsid w:val="004C5F3E"/>
    <w:rsid w:val="004C6645"/>
    <w:rsid w:val="004C6E46"/>
    <w:rsid w:val="004C73ED"/>
    <w:rsid w:val="004C7709"/>
    <w:rsid w:val="004C7AA3"/>
    <w:rsid w:val="004C7DA1"/>
    <w:rsid w:val="004D019D"/>
    <w:rsid w:val="004D0385"/>
    <w:rsid w:val="004D0417"/>
    <w:rsid w:val="004D0678"/>
    <w:rsid w:val="004D07A0"/>
    <w:rsid w:val="004D0958"/>
    <w:rsid w:val="004D0961"/>
    <w:rsid w:val="004D0D26"/>
    <w:rsid w:val="004D0DC8"/>
    <w:rsid w:val="004D12F7"/>
    <w:rsid w:val="004D1413"/>
    <w:rsid w:val="004D145B"/>
    <w:rsid w:val="004D1885"/>
    <w:rsid w:val="004D1BE3"/>
    <w:rsid w:val="004D1F5B"/>
    <w:rsid w:val="004D2113"/>
    <w:rsid w:val="004D21E5"/>
    <w:rsid w:val="004D2362"/>
    <w:rsid w:val="004D268F"/>
    <w:rsid w:val="004D2B4B"/>
    <w:rsid w:val="004D2B87"/>
    <w:rsid w:val="004D3331"/>
    <w:rsid w:val="004D3495"/>
    <w:rsid w:val="004D3721"/>
    <w:rsid w:val="004D3829"/>
    <w:rsid w:val="004D386B"/>
    <w:rsid w:val="004D3CB5"/>
    <w:rsid w:val="004D3D2B"/>
    <w:rsid w:val="004D3EF9"/>
    <w:rsid w:val="004D42BA"/>
    <w:rsid w:val="004D431E"/>
    <w:rsid w:val="004D44AC"/>
    <w:rsid w:val="004D44B5"/>
    <w:rsid w:val="004D456B"/>
    <w:rsid w:val="004D4966"/>
    <w:rsid w:val="004D5296"/>
    <w:rsid w:val="004D5300"/>
    <w:rsid w:val="004D53E7"/>
    <w:rsid w:val="004D55D0"/>
    <w:rsid w:val="004D5635"/>
    <w:rsid w:val="004D56B4"/>
    <w:rsid w:val="004D5870"/>
    <w:rsid w:val="004D5A2D"/>
    <w:rsid w:val="004D5A63"/>
    <w:rsid w:val="004D5DF0"/>
    <w:rsid w:val="004D6002"/>
    <w:rsid w:val="004D6440"/>
    <w:rsid w:val="004D6877"/>
    <w:rsid w:val="004D69CC"/>
    <w:rsid w:val="004D6A43"/>
    <w:rsid w:val="004D6B4C"/>
    <w:rsid w:val="004D6E24"/>
    <w:rsid w:val="004D7012"/>
    <w:rsid w:val="004D75EB"/>
    <w:rsid w:val="004D7BB2"/>
    <w:rsid w:val="004D7E67"/>
    <w:rsid w:val="004D7E74"/>
    <w:rsid w:val="004D7F9D"/>
    <w:rsid w:val="004E029A"/>
    <w:rsid w:val="004E0D38"/>
    <w:rsid w:val="004E0DA1"/>
    <w:rsid w:val="004E0DB7"/>
    <w:rsid w:val="004E1270"/>
    <w:rsid w:val="004E13E5"/>
    <w:rsid w:val="004E1893"/>
    <w:rsid w:val="004E2079"/>
    <w:rsid w:val="004E2605"/>
    <w:rsid w:val="004E29F8"/>
    <w:rsid w:val="004E2BD5"/>
    <w:rsid w:val="004E2C1D"/>
    <w:rsid w:val="004E305F"/>
    <w:rsid w:val="004E33E8"/>
    <w:rsid w:val="004E3552"/>
    <w:rsid w:val="004E36C8"/>
    <w:rsid w:val="004E3760"/>
    <w:rsid w:val="004E37E1"/>
    <w:rsid w:val="004E385A"/>
    <w:rsid w:val="004E3C6B"/>
    <w:rsid w:val="004E3EB2"/>
    <w:rsid w:val="004E4234"/>
    <w:rsid w:val="004E43FF"/>
    <w:rsid w:val="004E44F5"/>
    <w:rsid w:val="004E48EB"/>
    <w:rsid w:val="004E4931"/>
    <w:rsid w:val="004E4F51"/>
    <w:rsid w:val="004E543C"/>
    <w:rsid w:val="004E5855"/>
    <w:rsid w:val="004E59F0"/>
    <w:rsid w:val="004E5B2F"/>
    <w:rsid w:val="004E64EF"/>
    <w:rsid w:val="004E6582"/>
    <w:rsid w:val="004E684B"/>
    <w:rsid w:val="004E6955"/>
    <w:rsid w:val="004E6A16"/>
    <w:rsid w:val="004E6BAE"/>
    <w:rsid w:val="004E6D64"/>
    <w:rsid w:val="004E6FF3"/>
    <w:rsid w:val="004E7391"/>
    <w:rsid w:val="004E75A7"/>
    <w:rsid w:val="004E7AFA"/>
    <w:rsid w:val="004E7B95"/>
    <w:rsid w:val="004E7BB8"/>
    <w:rsid w:val="004E7CA5"/>
    <w:rsid w:val="004E7FF5"/>
    <w:rsid w:val="004F012C"/>
    <w:rsid w:val="004F0389"/>
    <w:rsid w:val="004F086C"/>
    <w:rsid w:val="004F0A10"/>
    <w:rsid w:val="004F116C"/>
    <w:rsid w:val="004F1178"/>
    <w:rsid w:val="004F1381"/>
    <w:rsid w:val="004F1630"/>
    <w:rsid w:val="004F1637"/>
    <w:rsid w:val="004F1DBC"/>
    <w:rsid w:val="004F2213"/>
    <w:rsid w:val="004F250E"/>
    <w:rsid w:val="004F2570"/>
    <w:rsid w:val="004F25DB"/>
    <w:rsid w:val="004F2620"/>
    <w:rsid w:val="004F2695"/>
    <w:rsid w:val="004F2DBD"/>
    <w:rsid w:val="004F2F67"/>
    <w:rsid w:val="004F3078"/>
    <w:rsid w:val="004F3375"/>
    <w:rsid w:val="004F36A9"/>
    <w:rsid w:val="004F37E1"/>
    <w:rsid w:val="004F40BF"/>
    <w:rsid w:val="004F41DA"/>
    <w:rsid w:val="004F44D4"/>
    <w:rsid w:val="004F4508"/>
    <w:rsid w:val="004F4745"/>
    <w:rsid w:val="004F49B4"/>
    <w:rsid w:val="004F49E4"/>
    <w:rsid w:val="004F4FE9"/>
    <w:rsid w:val="004F507D"/>
    <w:rsid w:val="004F5289"/>
    <w:rsid w:val="004F55E6"/>
    <w:rsid w:val="004F5773"/>
    <w:rsid w:val="004F581A"/>
    <w:rsid w:val="004F5B1E"/>
    <w:rsid w:val="004F5F8B"/>
    <w:rsid w:val="004F624E"/>
    <w:rsid w:val="004F62E3"/>
    <w:rsid w:val="004F63D1"/>
    <w:rsid w:val="004F6B85"/>
    <w:rsid w:val="004F6BD0"/>
    <w:rsid w:val="004F70B8"/>
    <w:rsid w:val="004F751D"/>
    <w:rsid w:val="004F7556"/>
    <w:rsid w:val="004F7673"/>
    <w:rsid w:val="004F7712"/>
    <w:rsid w:val="004F7810"/>
    <w:rsid w:val="004F7A81"/>
    <w:rsid w:val="004F7BF8"/>
    <w:rsid w:val="004F7D32"/>
    <w:rsid w:val="004F7D5E"/>
    <w:rsid w:val="005006F9"/>
    <w:rsid w:val="0050072E"/>
    <w:rsid w:val="00500C31"/>
    <w:rsid w:val="00500EB0"/>
    <w:rsid w:val="00501095"/>
    <w:rsid w:val="005011AB"/>
    <w:rsid w:val="00501311"/>
    <w:rsid w:val="005018B7"/>
    <w:rsid w:val="00501A72"/>
    <w:rsid w:val="00501B50"/>
    <w:rsid w:val="00501E7D"/>
    <w:rsid w:val="00502042"/>
    <w:rsid w:val="00502E98"/>
    <w:rsid w:val="005033E2"/>
    <w:rsid w:val="005035A4"/>
    <w:rsid w:val="00503A8F"/>
    <w:rsid w:val="00503BE9"/>
    <w:rsid w:val="00503D78"/>
    <w:rsid w:val="00504354"/>
    <w:rsid w:val="0050440D"/>
    <w:rsid w:val="00505227"/>
    <w:rsid w:val="00505253"/>
    <w:rsid w:val="00505517"/>
    <w:rsid w:val="00505884"/>
    <w:rsid w:val="00505B81"/>
    <w:rsid w:val="00505F9C"/>
    <w:rsid w:val="00506054"/>
    <w:rsid w:val="00506061"/>
    <w:rsid w:val="0050617C"/>
    <w:rsid w:val="00506197"/>
    <w:rsid w:val="00506469"/>
    <w:rsid w:val="00506543"/>
    <w:rsid w:val="005065C1"/>
    <w:rsid w:val="005066F4"/>
    <w:rsid w:val="00506934"/>
    <w:rsid w:val="00506FC9"/>
    <w:rsid w:val="0050703B"/>
    <w:rsid w:val="00507056"/>
    <w:rsid w:val="00507144"/>
    <w:rsid w:val="005071F4"/>
    <w:rsid w:val="00507556"/>
    <w:rsid w:val="00507651"/>
    <w:rsid w:val="00507850"/>
    <w:rsid w:val="0051014C"/>
    <w:rsid w:val="0051037F"/>
    <w:rsid w:val="00510514"/>
    <w:rsid w:val="00510A94"/>
    <w:rsid w:val="00510AF9"/>
    <w:rsid w:val="00510E31"/>
    <w:rsid w:val="00511480"/>
    <w:rsid w:val="0051167D"/>
    <w:rsid w:val="00511A30"/>
    <w:rsid w:val="00511C99"/>
    <w:rsid w:val="00511CDB"/>
    <w:rsid w:val="00511FC6"/>
    <w:rsid w:val="005123D6"/>
    <w:rsid w:val="005127EB"/>
    <w:rsid w:val="005128FF"/>
    <w:rsid w:val="00512AD9"/>
    <w:rsid w:val="0051350A"/>
    <w:rsid w:val="005136CD"/>
    <w:rsid w:val="00513971"/>
    <w:rsid w:val="00513A55"/>
    <w:rsid w:val="00514485"/>
    <w:rsid w:val="00514526"/>
    <w:rsid w:val="005145B1"/>
    <w:rsid w:val="00514786"/>
    <w:rsid w:val="00514A1D"/>
    <w:rsid w:val="00514A47"/>
    <w:rsid w:val="00514B1A"/>
    <w:rsid w:val="00514CEC"/>
    <w:rsid w:val="005150C7"/>
    <w:rsid w:val="005153CB"/>
    <w:rsid w:val="005157FF"/>
    <w:rsid w:val="00515BD3"/>
    <w:rsid w:val="00515C51"/>
    <w:rsid w:val="00515DEB"/>
    <w:rsid w:val="00515E65"/>
    <w:rsid w:val="00515EA7"/>
    <w:rsid w:val="00516184"/>
    <w:rsid w:val="0051638D"/>
    <w:rsid w:val="005166B1"/>
    <w:rsid w:val="00516E87"/>
    <w:rsid w:val="005170B9"/>
    <w:rsid w:val="0051713F"/>
    <w:rsid w:val="005179C7"/>
    <w:rsid w:val="00517B99"/>
    <w:rsid w:val="00517DD6"/>
    <w:rsid w:val="00517E8A"/>
    <w:rsid w:val="00517F12"/>
    <w:rsid w:val="005200DA"/>
    <w:rsid w:val="00520259"/>
    <w:rsid w:val="0052057C"/>
    <w:rsid w:val="005208D2"/>
    <w:rsid w:val="005208F9"/>
    <w:rsid w:val="00520ACF"/>
    <w:rsid w:val="00520F5B"/>
    <w:rsid w:val="00520F9D"/>
    <w:rsid w:val="00521188"/>
    <w:rsid w:val="005217C5"/>
    <w:rsid w:val="00521A64"/>
    <w:rsid w:val="00521E82"/>
    <w:rsid w:val="005220C6"/>
    <w:rsid w:val="0052269D"/>
    <w:rsid w:val="005230B7"/>
    <w:rsid w:val="005233C8"/>
    <w:rsid w:val="005239F3"/>
    <w:rsid w:val="0052415A"/>
    <w:rsid w:val="00524164"/>
    <w:rsid w:val="00524389"/>
    <w:rsid w:val="005245B4"/>
    <w:rsid w:val="00524C79"/>
    <w:rsid w:val="00524D2C"/>
    <w:rsid w:val="00524F00"/>
    <w:rsid w:val="0052556E"/>
    <w:rsid w:val="005257D4"/>
    <w:rsid w:val="00525A52"/>
    <w:rsid w:val="00525B4B"/>
    <w:rsid w:val="005263C4"/>
    <w:rsid w:val="0052642B"/>
    <w:rsid w:val="00526819"/>
    <w:rsid w:val="00527775"/>
    <w:rsid w:val="005278B1"/>
    <w:rsid w:val="00527936"/>
    <w:rsid w:val="00527FD8"/>
    <w:rsid w:val="00530049"/>
    <w:rsid w:val="005301D0"/>
    <w:rsid w:val="0053099E"/>
    <w:rsid w:val="00530E5B"/>
    <w:rsid w:val="00530E90"/>
    <w:rsid w:val="00531031"/>
    <w:rsid w:val="00531627"/>
    <w:rsid w:val="005318A0"/>
    <w:rsid w:val="00531908"/>
    <w:rsid w:val="00531934"/>
    <w:rsid w:val="00531B2C"/>
    <w:rsid w:val="005322EB"/>
    <w:rsid w:val="00532395"/>
    <w:rsid w:val="005323C6"/>
    <w:rsid w:val="00532C9C"/>
    <w:rsid w:val="00532CA2"/>
    <w:rsid w:val="00532CA6"/>
    <w:rsid w:val="00532D79"/>
    <w:rsid w:val="00532E7A"/>
    <w:rsid w:val="005332DA"/>
    <w:rsid w:val="00533730"/>
    <w:rsid w:val="005339AE"/>
    <w:rsid w:val="00533C8E"/>
    <w:rsid w:val="00533D0B"/>
    <w:rsid w:val="00533E8B"/>
    <w:rsid w:val="00533F47"/>
    <w:rsid w:val="00534085"/>
    <w:rsid w:val="0053442E"/>
    <w:rsid w:val="005346CA"/>
    <w:rsid w:val="00534E6E"/>
    <w:rsid w:val="00534F69"/>
    <w:rsid w:val="005355C8"/>
    <w:rsid w:val="005359E2"/>
    <w:rsid w:val="00535AB5"/>
    <w:rsid w:val="00535C8C"/>
    <w:rsid w:val="00535CDC"/>
    <w:rsid w:val="00535D14"/>
    <w:rsid w:val="00535DB6"/>
    <w:rsid w:val="00535FAA"/>
    <w:rsid w:val="00536671"/>
    <w:rsid w:val="00536835"/>
    <w:rsid w:val="005368F6"/>
    <w:rsid w:val="00536A7F"/>
    <w:rsid w:val="00536B13"/>
    <w:rsid w:val="00536B56"/>
    <w:rsid w:val="00536BA9"/>
    <w:rsid w:val="00536F46"/>
    <w:rsid w:val="0053706F"/>
    <w:rsid w:val="005374E0"/>
    <w:rsid w:val="00537515"/>
    <w:rsid w:val="00537A1F"/>
    <w:rsid w:val="00537C93"/>
    <w:rsid w:val="0054040A"/>
    <w:rsid w:val="005407B1"/>
    <w:rsid w:val="0054092F"/>
    <w:rsid w:val="00540B47"/>
    <w:rsid w:val="00540BD7"/>
    <w:rsid w:val="00541018"/>
    <w:rsid w:val="0054148D"/>
    <w:rsid w:val="005418B9"/>
    <w:rsid w:val="005419A1"/>
    <w:rsid w:val="00541B21"/>
    <w:rsid w:val="00542387"/>
    <w:rsid w:val="00542888"/>
    <w:rsid w:val="00542B30"/>
    <w:rsid w:val="005432B9"/>
    <w:rsid w:val="00543719"/>
    <w:rsid w:val="005437BD"/>
    <w:rsid w:val="005439D6"/>
    <w:rsid w:val="00543D6F"/>
    <w:rsid w:val="005440F5"/>
    <w:rsid w:val="0054416F"/>
    <w:rsid w:val="00544649"/>
    <w:rsid w:val="0054470A"/>
    <w:rsid w:val="00544858"/>
    <w:rsid w:val="00544925"/>
    <w:rsid w:val="00544D45"/>
    <w:rsid w:val="00544E49"/>
    <w:rsid w:val="005453D6"/>
    <w:rsid w:val="0054543D"/>
    <w:rsid w:val="005454FB"/>
    <w:rsid w:val="005456B2"/>
    <w:rsid w:val="00545897"/>
    <w:rsid w:val="00546239"/>
    <w:rsid w:val="0054625D"/>
    <w:rsid w:val="00546C95"/>
    <w:rsid w:val="00547058"/>
    <w:rsid w:val="00547060"/>
    <w:rsid w:val="005470A0"/>
    <w:rsid w:val="00547611"/>
    <w:rsid w:val="005476C3"/>
    <w:rsid w:val="00547C92"/>
    <w:rsid w:val="00547D76"/>
    <w:rsid w:val="00547E58"/>
    <w:rsid w:val="0055038C"/>
    <w:rsid w:val="00550448"/>
    <w:rsid w:val="00550562"/>
    <w:rsid w:val="005511AC"/>
    <w:rsid w:val="0055194F"/>
    <w:rsid w:val="00551D5E"/>
    <w:rsid w:val="0055242E"/>
    <w:rsid w:val="00552577"/>
    <w:rsid w:val="00552D21"/>
    <w:rsid w:val="00552F66"/>
    <w:rsid w:val="005533B4"/>
    <w:rsid w:val="0055391B"/>
    <w:rsid w:val="00553A6B"/>
    <w:rsid w:val="00553E43"/>
    <w:rsid w:val="00554173"/>
    <w:rsid w:val="00554436"/>
    <w:rsid w:val="0055448A"/>
    <w:rsid w:val="005547E3"/>
    <w:rsid w:val="00554AF9"/>
    <w:rsid w:val="00554BDA"/>
    <w:rsid w:val="00554DC8"/>
    <w:rsid w:val="00554DC9"/>
    <w:rsid w:val="005553CF"/>
    <w:rsid w:val="0055587E"/>
    <w:rsid w:val="005558C3"/>
    <w:rsid w:val="00555BB6"/>
    <w:rsid w:val="00555C81"/>
    <w:rsid w:val="00555D0F"/>
    <w:rsid w:val="00555D3B"/>
    <w:rsid w:val="005561C7"/>
    <w:rsid w:val="00556257"/>
    <w:rsid w:val="005567C0"/>
    <w:rsid w:val="00556F34"/>
    <w:rsid w:val="00557648"/>
    <w:rsid w:val="00557934"/>
    <w:rsid w:val="00557C34"/>
    <w:rsid w:val="00557F2C"/>
    <w:rsid w:val="00560459"/>
    <w:rsid w:val="00560590"/>
    <w:rsid w:val="00560614"/>
    <w:rsid w:val="005607F1"/>
    <w:rsid w:val="00560896"/>
    <w:rsid w:val="00561473"/>
    <w:rsid w:val="005616A5"/>
    <w:rsid w:val="005616B5"/>
    <w:rsid w:val="00561BA5"/>
    <w:rsid w:val="00561D67"/>
    <w:rsid w:val="00562359"/>
    <w:rsid w:val="00562608"/>
    <w:rsid w:val="00562661"/>
    <w:rsid w:val="005627EF"/>
    <w:rsid w:val="00562949"/>
    <w:rsid w:val="00562C4A"/>
    <w:rsid w:val="00562D6F"/>
    <w:rsid w:val="00562E6F"/>
    <w:rsid w:val="00562F89"/>
    <w:rsid w:val="00563192"/>
    <w:rsid w:val="0056332A"/>
    <w:rsid w:val="005633B3"/>
    <w:rsid w:val="0056366E"/>
    <w:rsid w:val="00563764"/>
    <w:rsid w:val="005638B0"/>
    <w:rsid w:val="005639FF"/>
    <w:rsid w:val="00563D6B"/>
    <w:rsid w:val="00563DD3"/>
    <w:rsid w:val="0056443A"/>
    <w:rsid w:val="005645F7"/>
    <w:rsid w:val="00564794"/>
    <w:rsid w:val="00564B79"/>
    <w:rsid w:val="00564FBD"/>
    <w:rsid w:val="00564FC1"/>
    <w:rsid w:val="00565172"/>
    <w:rsid w:val="005652F1"/>
    <w:rsid w:val="005654E2"/>
    <w:rsid w:val="0056596F"/>
    <w:rsid w:val="00565C64"/>
    <w:rsid w:val="00566084"/>
    <w:rsid w:val="0056644D"/>
    <w:rsid w:val="00566772"/>
    <w:rsid w:val="005669D0"/>
    <w:rsid w:val="00566FDB"/>
    <w:rsid w:val="00566FE9"/>
    <w:rsid w:val="005670FC"/>
    <w:rsid w:val="00567147"/>
    <w:rsid w:val="0056729F"/>
    <w:rsid w:val="005675F5"/>
    <w:rsid w:val="005679B3"/>
    <w:rsid w:val="00567C2A"/>
    <w:rsid w:val="00570702"/>
    <w:rsid w:val="0057083C"/>
    <w:rsid w:val="00570921"/>
    <w:rsid w:val="00570B89"/>
    <w:rsid w:val="00570CD4"/>
    <w:rsid w:val="005712B6"/>
    <w:rsid w:val="0057136A"/>
    <w:rsid w:val="00571484"/>
    <w:rsid w:val="00571724"/>
    <w:rsid w:val="005717AA"/>
    <w:rsid w:val="005719BE"/>
    <w:rsid w:val="00571EAF"/>
    <w:rsid w:val="005724E0"/>
    <w:rsid w:val="00572540"/>
    <w:rsid w:val="00572951"/>
    <w:rsid w:val="00572B01"/>
    <w:rsid w:val="00572D80"/>
    <w:rsid w:val="005730A8"/>
    <w:rsid w:val="005731A2"/>
    <w:rsid w:val="00573666"/>
    <w:rsid w:val="005736F5"/>
    <w:rsid w:val="005736FA"/>
    <w:rsid w:val="00573759"/>
    <w:rsid w:val="00573A67"/>
    <w:rsid w:val="00573E31"/>
    <w:rsid w:val="00573ED4"/>
    <w:rsid w:val="00573F88"/>
    <w:rsid w:val="00574831"/>
    <w:rsid w:val="00574839"/>
    <w:rsid w:val="00574FBA"/>
    <w:rsid w:val="00574FFF"/>
    <w:rsid w:val="0057501C"/>
    <w:rsid w:val="00575320"/>
    <w:rsid w:val="0057532F"/>
    <w:rsid w:val="005758CB"/>
    <w:rsid w:val="00575B46"/>
    <w:rsid w:val="00575DC4"/>
    <w:rsid w:val="005761B0"/>
    <w:rsid w:val="0057620A"/>
    <w:rsid w:val="005762B3"/>
    <w:rsid w:val="00576460"/>
    <w:rsid w:val="00576582"/>
    <w:rsid w:val="00576761"/>
    <w:rsid w:val="00576E09"/>
    <w:rsid w:val="00576EF8"/>
    <w:rsid w:val="00577812"/>
    <w:rsid w:val="00577C94"/>
    <w:rsid w:val="00577EE8"/>
    <w:rsid w:val="005805D2"/>
    <w:rsid w:val="005805EF"/>
    <w:rsid w:val="00580A25"/>
    <w:rsid w:val="00580B2A"/>
    <w:rsid w:val="00580BE6"/>
    <w:rsid w:val="00580CF8"/>
    <w:rsid w:val="005812E1"/>
    <w:rsid w:val="005815A8"/>
    <w:rsid w:val="005817E5"/>
    <w:rsid w:val="00581853"/>
    <w:rsid w:val="00581985"/>
    <w:rsid w:val="00581BF0"/>
    <w:rsid w:val="00581D94"/>
    <w:rsid w:val="0058218D"/>
    <w:rsid w:val="00582D69"/>
    <w:rsid w:val="00582FA7"/>
    <w:rsid w:val="00582FFE"/>
    <w:rsid w:val="00582FFF"/>
    <w:rsid w:val="00583084"/>
    <w:rsid w:val="0058347A"/>
    <w:rsid w:val="005835F6"/>
    <w:rsid w:val="0058378F"/>
    <w:rsid w:val="005838A8"/>
    <w:rsid w:val="005839A0"/>
    <w:rsid w:val="00583D6C"/>
    <w:rsid w:val="00583D79"/>
    <w:rsid w:val="00583DB5"/>
    <w:rsid w:val="00583F1A"/>
    <w:rsid w:val="00583F69"/>
    <w:rsid w:val="00584417"/>
    <w:rsid w:val="005844A5"/>
    <w:rsid w:val="005844DD"/>
    <w:rsid w:val="00584518"/>
    <w:rsid w:val="0058452C"/>
    <w:rsid w:val="0058462F"/>
    <w:rsid w:val="00584F89"/>
    <w:rsid w:val="00585894"/>
    <w:rsid w:val="00585D82"/>
    <w:rsid w:val="0058664D"/>
    <w:rsid w:val="00586810"/>
    <w:rsid w:val="00586869"/>
    <w:rsid w:val="00586CA0"/>
    <w:rsid w:val="00586EB1"/>
    <w:rsid w:val="00587260"/>
    <w:rsid w:val="00587763"/>
    <w:rsid w:val="0058780D"/>
    <w:rsid w:val="00587BF5"/>
    <w:rsid w:val="00587C41"/>
    <w:rsid w:val="00587E2D"/>
    <w:rsid w:val="005903F8"/>
    <w:rsid w:val="005905A3"/>
    <w:rsid w:val="00590667"/>
    <w:rsid w:val="00590BD2"/>
    <w:rsid w:val="00590D25"/>
    <w:rsid w:val="00591D64"/>
    <w:rsid w:val="00592097"/>
    <w:rsid w:val="005926DA"/>
    <w:rsid w:val="005929E3"/>
    <w:rsid w:val="00592C2B"/>
    <w:rsid w:val="00592C69"/>
    <w:rsid w:val="00592E31"/>
    <w:rsid w:val="0059328B"/>
    <w:rsid w:val="005932D7"/>
    <w:rsid w:val="005936E4"/>
    <w:rsid w:val="005939DA"/>
    <w:rsid w:val="00593DAF"/>
    <w:rsid w:val="0059417E"/>
    <w:rsid w:val="005944BB"/>
    <w:rsid w:val="00594813"/>
    <w:rsid w:val="005950E2"/>
    <w:rsid w:val="005953D0"/>
    <w:rsid w:val="00595555"/>
    <w:rsid w:val="005956DA"/>
    <w:rsid w:val="00595D86"/>
    <w:rsid w:val="00596157"/>
    <w:rsid w:val="005962F8"/>
    <w:rsid w:val="005964AE"/>
    <w:rsid w:val="00596841"/>
    <w:rsid w:val="00596C85"/>
    <w:rsid w:val="00596DDE"/>
    <w:rsid w:val="00596F76"/>
    <w:rsid w:val="005971B2"/>
    <w:rsid w:val="0059721C"/>
    <w:rsid w:val="005973A5"/>
    <w:rsid w:val="0059749D"/>
    <w:rsid w:val="0059765C"/>
    <w:rsid w:val="00597BC6"/>
    <w:rsid w:val="005A01BE"/>
    <w:rsid w:val="005A097F"/>
    <w:rsid w:val="005A0E08"/>
    <w:rsid w:val="005A11E0"/>
    <w:rsid w:val="005A19B6"/>
    <w:rsid w:val="005A1BFB"/>
    <w:rsid w:val="005A1BFD"/>
    <w:rsid w:val="005A1D4C"/>
    <w:rsid w:val="005A1E55"/>
    <w:rsid w:val="005A22B1"/>
    <w:rsid w:val="005A27B2"/>
    <w:rsid w:val="005A27EE"/>
    <w:rsid w:val="005A2938"/>
    <w:rsid w:val="005A2C8A"/>
    <w:rsid w:val="005A2CBB"/>
    <w:rsid w:val="005A2DD3"/>
    <w:rsid w:val="005A3173"/>
    <w:rsid w:val="005A31A0"/>
    <w:rsid w:val="005A32CA"/>
    <w:rsid w:val="005A3688"/>
    <w:rsid w:val="005A3753"/>
    <w:rsid w:val="005A385B"/>
    <w:rsid w:val="005A3AC4"/>
    <w:rsid w:val="005A3C41"/>
    <w:rsid w:val="005A3DE5"/>
    <w:rsid w:val="005A4429"/>
    <w:rsid w:val="005A469D"/>
    <w:rsid w:val="005A4767"/>
    <w:rsid w:val="005A550D"/>
    <w:rsid w:val="005A55F0"/>
    <w:rsid w:val="005A5C18"/>
    <w:rsid w:val="005A5DE3"/>
    <w:rsid w:val="005A5E0B"/>
    <w:rsid w:val="005A62E5"/>
    <w:rsid w:val="005A6973"/>
    <w:rsid w:val="005A6D59"/>
    <w:rsid w:val="005A6E34"/>
    <w:rsid w:val="005A6E4D"/>
    <w:rsid w:val="005A6F20"/>
    <w:rsid w:val="005A6F65"/>
    <w:rsid w:val="005A6F72"/>
    <w:rsid w:val="005A7038"/>
    <w:rsid w:val="005A74D8"/>
    <w:rsid w:val="005A7840"/>
    <w:rsid w:val="005A784B"/>
    <w:rsid w:val="005A7A88"/>
    <w:rsid w:val="005A7AB2"/>
    <w:rsid w:val="005A7C7B"/>
    <w:rsid w:val="005A7E49"/>
    <w:rsid w:val="005A7F8A"/>
    <w:rsid w:val="005B0465"/>
    <w:rsid w:val="005B0BBB"/>
    <w:rsid w:val="005B1127"/>
    <w:rsid w:val="005B132F"/>
    <w:rsid w:val="005B1648"/>
    <w:rsid w:val="005B19A9"/>
    <w:rsid w:val="005B1CD5"/>
    <w:rsid w:val="005B1DFC"/>
    <w:rsid w:val="005B1E70"/>
    <w:rsid w:val="005B1EEC"/>
    <w:rsid w:val="005B1F69"/>
    <w:rsid w:val="005B2371"/>
    <w:rsid w:val="005B240D"/>
    <w:rsid w:val="005B247A"/>
    <w:rsid w:val="005B26D9"/>
    <w:rsid w:val="005B26FE"/>
    <w:rsid w:val="005B2906"/>
    <w:rsid w:val="005B2B01"/>
    <w:rsid w:val="005B2D02"/>
    <w:rsid w:val="005B3005"/>
    <w:rsid w:val="005B3412"/>
    <w:rsid w:val="005B342F"/>
    <w:rsid w:val="005B357D"/>
    <w:rsid w:val="005B39DA"/>
    <w:rsid w:val="005B3C97"/>
    <w:rsid w:val="005B3CAD"/>
    <w:rsid w:val="005B3F45"/>
    <w:rsid w:val="005B425B"/>
    <w:rsid w:val="005B431E"/>
    <w:rsid w:val="005B43F7"/>
    <w:rsid w:val="005B4424"/>
    <w:rsid w:val="005B44C1"/>
    <w:rsid w:val="005B44E5"/>
    <w:rsid w:val="005B4893"/>
    <w:rsid w:val="005B5004"/>
    <w:rsid w:val="005B5078"/>
    <w:rsid w:val="005B598D"/>
    <w:rsid w:val="005B5EC5"/>
    <w:rsid w:val="005B618C"/>
    <w:rsid w:val="005B61EC"/>
    <w:rsid w:val="005B621F"/>
    <w:rsid w:val="005B6241"/>
    <w:rsid w:val="005B6521"/>
    <w:rsid w:val="005B653B"/>
    <w:rsid w:val="005B6768"/>
    <w:rsid w:val="005B6BDF"/>
    <w:rsid w:val="005B75C8"/>
    <w:rsid w:val="005B76C4"/>
    <w:rsid w:val="005B77B9"/>
    <w:rsid w:val="005B77BC"/>
    <w:rsid w:val="005B793B"/>
    <w:rsid w:val="005B7960"/>
    <w:rsid w:val="005B7ACE"/>
    <w:rsid w:val="005B7C44"/>
    <w:rsid w:val="005B7F9A"/>
    <w:rsid w:val="005C098D"/>
    <w:rsid w:val="005C0E6B"/>
    <w:rsid w:val="005C12C6"/>
    <w:rsid w:val="005C1C1F"/>
    <w:rsid w:val="005C1DA8"/>
    <w:rsid w:val="005C1E6F"/>
    <w:rsid w:val="005C20D2"/>
    <w:rsid w:val="005C23F2"/>
    <w:rsid w:val="005C2997"/>
    <w:rsid w:val="005C2E8D"/>
    <w:rsid w:val="005C2F61"/>
    <w:rsid w:val="005C31B8"/>
    <w:rsid w:val="005C38B0"/>
    <w:rsid w:val="005C3A6D"/>
    <w:rsid w:val="005C3C64"/>
    <w:rsid w:val="005C3DE5"/>
    <w:rsid w:val="005C3E4D"/>
    <w:rsid w:val="005C4785"/>
    <w:rsid w:val="005C4788"/>
    <w:rsid w:val="005C4966"/>
    <w:rsid w:val="005C58B9"/>
    <w:rsid w:val="005C5936"/>
    <w:rsid w:val="005C5AB6"/>
    <w:rsid w:val="005C5AF0"/>
    <w:rsid w:val="005C5C1D"/>
    <w:rsid w:val="005C6131"/>
    <w:rsid w:val="005C61E6"/>
    <w:rsid w:val="005C63CC"/>
    <w:rsid w:val="005C6CC1"/>
    <w:rsid w:val="005C7122"/>
    <w:rsid w:val="005C77CE"/>
    <w:rsid w:val="005C7854"/>
    <w:rsid w:val="005C787B"/>
    <w:rsid w:val="005C7EA0"/>
    <w:rsid w:val="005C7F38"/>
    <w:rsid w:val="005D0064"/>
    <w:rsid w:val="005D0681"/>
    <w:rsid w:val="005D0768"/>
    <w:rsid w:val="005D07E2"/>
    <w:rsid w:val="005D0CD7"/>
    <w:rsid w:val="005D1386"/>
    <w:rsid w:val="005D13E7"/>
    <w:rsid w:val="005D140D"/>
    <w:rsid w:val="005D1494"/>
    <w:rsid w:val="005D1716"/>
    <w:rsid w:val="005D1771"/>
    <w:rsid w:val="005D1B82"/>
    <w:rsid w:val="005D1C86"/>
    <w:rsid w:val="005D2316"/>
    <w:rsid w:val="005D3347"/>
    <w:rsid w:val="005D3821"/>
    <w:rsid w:val="005D3BB1"/>
    <w:rsid w:val="005D3C11"/>
    <w:rsid w:val="005D3C20"/>
    <w:rsid w:val="005D3D14"/>
    <w:rsid w:val="005D3D88"/>
    <w:rsid w:val="005D425E"/>
    <w:rsid w:val="005D4397"/>
    <w:rsid w:val="005D4805"/>
    <w:rsid w:val="005D4B4B"/>
    <w:rsid w:val="005D4B6A"/>
    <w:rsid w:val="005D4DB8"/>
    <w:rsid w:val="005D4E59"/>
    <w:rsid w:val="005D53AE"/>
    <w:rsid w:val="005D548E"/>
    <w:rsid w:val="005D54A3"/>
    <w:rsid w:val="005D550B"/>
    <w:rsid w:val="005D55EC"/>
    <w:rsid w:val="005D5C23"/>
    <w:rsid w:val="005D5C8F"/>
    <w:rsid w:val="005D61F9"/>
    <w:rsid w:val="005D62D2"/>
    <w:rsid w:val="005D663B"/>
    <w:rsid w:val="005D68D0"/>
    <w:rsid w:val="005D6993"/>
    <w:rsid w:val="005D6A62"/>
    <w:rsid w:val="005D6F47"/>
    <w:rsid w:val="005D73F0"/>
    <w:rsid w:val="005D7489"/>
    <w:rsid w:val="005D74F6"/>
    <w:rsid w:val="005D74F9"/>
    <w:rsid w:val="005D7569"/>
    <w:rsid w:val="005D7825"/>
    <w:rsid w:val="005D795A"/>
    <w:rsid w:val="005D7BEC"/>
    <w:rsid w:val="005E07AD"/>
    <w:rsid w:val="005E09FB"/>
    <w:rsid w:val="005E0B76"/>
    <w:rsid w:val="005E1096"/>
    <w:rsid w:val="005E11D8"/>
    <w:rsid w:val="005E1424"/>
    <w:rsid w:val="005E16B2"/>
    <w:rsid w:val="005E175A"/>
    <w:rsid w:val="005E176B"/>
    <w:rsid w:val="005E1D7C"/>
    <w:rsid w:val="005E2905"/>
    <w:rsid w:val="005E294E"/>
    <w:rsid w:val="005E2B45"/>
    <w:rsid w:val="005E2DB4"/>
    <w:rsid w:val="005E2F98"/>
    <w:rsid w:val="005E3093"/>
    <w:rsid w:val="005E3C61"/>
    <w:rsid w:val="005E3E3F"/>
    <w:rsid w:val="005E3ED7"/>
    <w:rsid w:val="005E4CD5"/>
    <w:rsid w:val="005E4E80"/>
    <w:rsid w:val="005E5493"/>
    <w:rsid w:val="005E56D4"/>
    <w:rsid w:val="005E5AB0"/>
    <w:rsid w:val="005E5C75"/>
    <w:rsid w:val="005E5DEF"/>
    <w:rsid w:val="005E668F"/>
    <w:rsid w:val="005E6F33"/>
    <w:rsid w:val="005E6FF0"/>
    <w:rsid w:val="005E7287"/>
    <w:rsid w:val="005E72D0"/>
    <w:rsid w:val="005E78DF"/>
    <w:rsid w:val="005F0299"/>
    <w:rsid w:val="005F02D4"/>
    <w:rsid w:val="005F070D"/>
    <w:rsid w:val="005F088A"/>
    <w:rsid w:val="005F0A7C"/>
    <w:rsid w:val="005F108B"/>
    <w:rsid w:val="005F11A1"/>
    <w:rsid w:val="005F1421"/>
    <w:rsid w:val="005F1646"/>
    <w:rsid w:val="005F16CB"/>
    <w:rsid w:val="005F1AFE"/>
    <w:rsid w:val="005F1B54"/>
    <w:rsid w:val="005F1B78"/>
    <w:rsid w:val="005F1EC5"/>
    <w:rsid w:val="005F1FA5"/>
    <w:rsid w:val="005F200A"/>
    <w:rsid w:val="005F2094"/>
    <w:rsid w:val="005F2376"/>
    <w:rsid w:val="005F23E3"/>
    <w:rsid w:val="005F245F"/>
    <w:rsid w:val="005F272B"/>
    <w:rsid w:val="005F2A4C"/>
    <w:rsid w:val="005F2EC0"/>
    <w:rsid w:val="005F2F17"/>
    <w:rsid w:val="005F2FF9"/>
    <w:rsid w:val="005F3101"/>
    <w:rsid w:val="005F34F3"/>
    <w:rsid w:val="005F375A"/>
    <w:rsid w:val="005F379F"/>
    <w:rsid w:val="005F3D14"/>
    <w:rsid w:val="005F3DB3"/>
    <w:rsid w:val="005F4658"/>
    <w:rsid w:val="005F4713"/>
    <w:rsid w:val="005F480B"/>
    <w:rsid w:val="005F4872"/>
    <w:rsid w:val="005F4AFB"/>
    <w:rsid w:val="005F5259"/>
    <w:rsid w:val="005F5291"/>
    <w:rsid w:val="005F587C"/>
    <w:rsid w:val="005F5C7D"/>
    <w:rsid w:val="005F643B"/>
    <w:rsid w:val="005F64EE"/>
    <w:rsid w:val="005F6555"/>
    <w:rsid w:val="005F6954"/>
    <w:rsid w:val="005F6BEE"/>
    <w:rsid w:val="005F6CA9"/>
    <w:rsid w:val="005F7B62"/>
    <w:rsid w:val="005F7F57"/>
    <w:rsid w:val="00600459"/>
    <w:rsid w:val="006006A2"/>
    <w:rsid w:val="0060122C"/>
    <w:rsid w:val="00601245"/>
    <w:rsid w:val="006012A7"/>
    <w:rsid w:val="00601C1C"/>
    <w:rsid w:val="00601F8C"/>
    <w:rsid w:val="006020E7"/>
    <w:rsid w:val="00602592"/>
    <w:rsid w:val="00602AE0"/>
    <w:rsid w:val="00602B04"/>
    <w:rsid w:val="00602BC1"/>
    <w:rsid w:val="00602EA8"/>
    <w:rsid w:val="0060312D"/>
    <w:rsid w:val="00603474"/>
    <w:rsid w:val="00603534"/>
    <w:rsid w:val="00603554"/>
    <w:rsid w:val="00603823"/>
    <w:rsid w:val="00603A59"/>
    <w:rsid w:val="00603BCD"/>
    <w:rsid w:val="00604254"/>
    <w:rsid w:val="0060460E"/>
    <w:rsid w:val="006046A0"/>
    <w:rsid w:val="0060470E"/>
    <w:rsid w:val="00604A5F"/>
    <w:rsid w:val="00604CAD"/>
    <w:rsid w:val="00605045"/>
    <w:rsid w:val="0060527E"/>
    <w:rsid w:val="006053D8"/>
    <w:rsid w:val="006055ED"/>
    <w:rsid w:val="00605830"/>
    <w:rsid w:val="00605BCB"/>
    <w:rsid w:val="00605F61"/>
    <w:rsid w:val="00605F9C"/>
    <w:rsid w:val="0060651B"/>
    <w:rsid w:val="0060655C"/>
    <w:rsid w:val="006067AE"/>
    <w:rsid w:val="00606ADB"/>
    <w:rsid w:val="00606B04"/>
    <w:rsid w:val="0060710C"/>
    <w:rsid w:val="006072C3"/>
    <w:rsid w:val="006075F8"/>
    <w:rsid w:val="00607C2F"/>
    <w:rsid w:val="00607E55"/>
    <w:rsid w:val="00610140"/>
    <w:rsid w:val="006103F9"/>
    <w:rsid w:val="006104A9"/>
    <w:rsid w:val="00610A7B"/>
    <w:rsid w:val="00610C0E"/>
    <w:rsid w:val="00611379"/>
    <w:rsid w:val="006118C8"/>
    <w:rsid w:val="006118D3"/>
    <w:rsid w:val="00611D2A"/>
    <w:rsid w:val="00612084"/>
    <w:rsid w:val="006124BB"/>
    <w:rsid w:val="00612510"/>
    <w:rsid w:val="0061254B"/>
    <w:rsid w:val="00612645"/>
    <w:rsid w:val="00612C8B"/>
    <w:rsid w:val="0061313F"/>
    <w:rsid w:val="00613318"/>
    <w:rsid w:val="00613579"/>
    <w:rsid w:val="006136FD"/>
    <w:rsid w:val="0061385D"/>
    <w:rsid w:val="006139CF"/>
    <w:rsid w:val="00613C2E"/>
    <w:rsid w:val="00613CB6"/>
    <w:rsid w:val="00613EBD"/>
    <w:rsid w:val="00613ED4"/>
    <w:rsid w:val="00613F16"/>
    <w:rsid w:val="00614465"/>
    <w:rsid w:val="00614942"/>
    <w:rsid w:val="00614B16"/>
    <w:rsid w:val="00614B84"/>
    <w:rsid w:val="00614BC2"/>
    <w:rsid w:val="00614C28"/>
    <w:rsid w:val="00614D32"/>
    <w:rsid w:val="0061524E"/>
    <w:rsid w:val="00616293"/>
    <w:rsid w:val="006168A8"/>
    <w:rsid w:val="00616DB1"/>
    <w:rsid w:val="00617519"/>
    <w:rsid w:val="006175A8"/>
    <w:rsid w:val="00617E59"/>
    <w:rsid w:val="0062084D"/>
    <w:rsid w:val="00620AE7"/>
    <w:rsid w:val="00620F6D"/>
    <w:rsid w:val="006211E1"/>
    <w:rsid w:val="00621275"/>
    <w:rsid w:val="006212F7"/>
    <w:rsid w:val="006215F8"/>
    <w:rsid w:val="00621869"/>
    <w:rsid w:val="006219E4"/>
    <w:rsid w:val="00621F30"/>
    <w:rsid w:val="006220CA"/>
    <w:rsid w:val="006221F9"/>
    <w:rsid w:val="006221FF"/>
    <w:rsid w:val="00622411"/>
    <w:rsid w:val="006229A1"/>
    <w:rsid w:val="00622A96"/>
    <w:rsid w:val="00623054"/>
    <w:rsid w:val="0062346E"/>
    <w:rsid w:val="00623653"/>
    <w:rsid w:val="00623784"/>
    <w:rsid w:val="00623B16"/>
    <w:rsid w:val="006242AA"/>
    <w:rsid w:val="006242AE"/>
    <w:rsid w:val="006242B4"/>
    <w:rsid w:val="006242C5"/>
    <w:rsid w:val="0062437C"/>
    <w:rsid w:val="00624517"/>
    <w:rsid w:val="006248F8"/>
    <w:rsid w:val="00625318"/>
    <w:rsid w:val="006253AC"/>
    <w:rsid w:val="006253C0"/>
    <w:rsid w:val="00625B1C"/>
    <w:rsid w:val="00625CC8"/>
    <w:rsid w:val="00625CE3"/>
    <w:rsid w:val="00625F2B"/>
    <w:rsid w:val="00626334"/>
    <w:rsid w:val="00626733"/>
    <w:rsid w:val="00626A89"/>
    <w:rsid w:val="00626DE5"/>
    <w:rsid w:val="006274A2"/>
    <w:rsid w:val="00627893"/>
    <w:rsid w:val="00627C2B"/>
    <w:rsid w:val="00627D60"/>
    <w:rsid w:val="0063015E"/>
    <w:rsid w:val="00630807"/>
    <w:rsid w:val="00630A23"/>
    <w:rsid w:val="00630A79"/>
    <w:rsid w:val="00630AC6"/>
    <w:rsid w:val="00630C59"/>
    <w:rsid w:val="00631210"/>
    <w:rsid w:val="0063134E"/>
    <w:rsid w:val="006317E8"/>
    <w:rsid w:val="00631BAF"/>
    <w:rsid w:val="00631F26"/>
    <w:rsid w:val="006323FA"/>
    <w:rsid w:val="006325FF"/>
    <w:rsid w:val="00632D3D"/>
    <w:rsid w:val="00632D62"/>
    <w:rsid w:val="00632E79"/>
    <w:rsid w:val="00632FEF"/>
    <w:rsid w:val="00633031"/>
    <w:rsid w:val="00633302"/>
    <w:rsid w:val="006333E2"/>
    <w:rsid w:val="00633618"/>
    <w:rsid w:val="00633B8C"/>
    <w:rsid w:val="00633D9C"/>
    <w:rsid w:val="006341B4"/>
    <w:rsid w:val="00634284"/>
    <w:rsid w:val="00634348"/>
    <w:rsid w:val="006347CC"/>
    <w:rsid w:val="00634BD3"/>
    <w:rsid w:val="006351C2"/>
    <w:rsid w:val="00635453"/>
    <w:rsid w:val="0063568E"/>
    <w:rsid w:val="00635C3B"/>
    <w:rsid w:val="00635CC4"/>
    <w:rsid w:val="00636072"/>
    <w:rsid w:val="006362EE"/>
    <w:rsid w:val="0063635A"/>
    <w:rsid w:val="00636767"/>
    <w:rsid w:val="00636A70"/>
    <w:rsid w:val="00636C89"/>
    <w:rsid w:val="00636D94"/>
    <w:rsid w:val="00636E08"/>
    <w:rsid w:val="0063732B"/>
    <w:rsid w:val="00637EA1"/>
    <w:rsid w:val="00640048"/>
    <w:rsid w:val="00640196"/>
    <w:rsid w:val="00640494"/>
    <w:rsid w:val="00640692"/>
    <w:rsid w:val="00640F97"/>
    <w:rsid w:val="00641305"/>
    <w:rsid w:val="0064145E"/>
    <w:rsid w:val="006415E6"/>
    <w:rsid w:val="006419F1"/>
    <w:rsid w:val="00641C18"/>
    <w:rsid w:val="00641C51"/>
    <w:rsid w:val="00641F81"/>
    <w:rsid w:val="00642480"/>
    <w:rsid w:val="00642586"/>
    <w:rsid w:val="00642802"/>
    <w:rsid w:val="00642B3C"/>
    <w:rsid w:val="00642D75"/>
    <w:rsid w:val="00642D9D"/>
    <w:rsid w:val="006433DC"/>
    <w:rsid w:val="0064360A"/>
    <w:rsid w:val="00643881"/>
    <w:rsid w:val="00643B8B"/>
    <w:rsid w:val="0064414B"/>
    <w:rsid w:val="006441CF"/>
    <w:rsid w:val="006442A0"/>
    <w:rsid w:val="00644415"/>
    <w:rsid w:val="00644447"/>
    <w:rsid w:val="00644467"/>
    <w:rsid w:val="0064452C"/>
    <w:rsid w:val="00644646"/>
    <w:rsid w:val="006446B6"/>
    <w:rsid w:val="00644974"/>
    <w:rsid w:val="00644A46"/>
    <w:rsid w:val="00644BFF"/>
    <w:rsid w:val="00644D89"/>
    <w:rsid w:val="00645118"/>
    <w:rsid w:val="006453B1"/>
    <w:rsid w:val="006454C6"/>
    <w:rsid w:val="006454DC"/>
    <w:rsid w:val="0064572E"/>
    <w:rsid w:val="0064598A"/>
    <w:rsid w:val="00645CD1"/>
    <w:rsid w:val="00645D64"/>
    <w:rsid w:val="00645E58"/>
    <w:rsid w:val="00645FD9"/>
    <w:rsid w:val="00646114"/>
    <w:rsid w:val="0064621E"/>
    <w:rsid w:val="00646362"/>
    <w:rsid w:val="0064650F"/>
    <w:rsid w:val="00646517"/>
    <w:rsid w:val="006467D7"/>
    <w:rsid w:val="006467F6"/>
    <w:rsid w:val="00646B62"/>
    <w:rsid w:val="00646F0B"/>
    <w:rsid w:val="006476FE"/>
    <w:rsid w:val="00647D0A"/>
    <w:rsid w:val="00647E3C"/>
    <w:rsid w:val="00650652"/>
    <w:rsid w:val="00650ADC"/>
    <w:rsid w:val="00650C18"/>
    <w:rsid w:val="006512ED"/>
    <w:rsid w:val="00651C52"/>
    <w:rsid w:val="00651C64"/>
    <w:rsid w:val="00651EB6"/>
    <w:rsid w:val="0065224B"/>
    <w:rsid w:val="006524C1"/>
    <w:rsid w:val="0065277E"/>
    <w:rsid w:val="006528BE"/>
    <w:rsid w:val="00652C29"/>
    <w:rsid w:val="00652C6C"/>
    <w:rsid w:val="00652CBE"/>
    <w:rsid w:val="00652DAD"/>
    <w:rsid w:val="00653063"/>
    <w:rsid w:val="00653267"/>
    <w:rsid w:val="00653515"/>
    <w:rsid w:val="0065371E"/>
    <w:rsid w:val="00653977"/>
    <w:rsid w:val="00654195"/>
    <w:rsid w:val="006546DE"/>
    <w:rsid w:val="00654DE0"/>
    <w:rsid w:val="00654F54"/>
    <w:rsid w:val="006550E1"/>
    <w:rsid w:val="006554D4"/>
    <w:rsid w:val="00655655"/>
    <w:rsid w:val="006556D9"/>
    <w:rsid w:val="0065664D"/>
    <w:rsid w:val="006568BD"/>
    <w:rsid w:val="00656B9C"/>
    <w:rsid w:val="00656BFF"/>
    <w:rsid w:val="00656D23"/>
    <w:rsid w:val="00656D3A"/>
    <w:rsid w:val="00656E78"/>
    <w:rsid w:val="006570D4"/>
    <w:rsid w:val="00657360"/>
    <w:rsid w:val="006575EE"/>
    <w:rsid w:val="00657A9B"/>
    <w:rsid w:val="00657F1A"/>
    <w:rsid w:val="0066039D"/>
    <w:rsid w:val="0066067F"/>
    <w:rsid w:val="006607D7"/>
    <w:rsid w:val="00660962"/>
    <w:rsid w:val="00660CF6"/>
    <w:rsid w:val="00660D5D"/>
    <w:rsid w:val="00660DD1"/>
    <w:rsid w:val="00661002"/>
    <w:rsid w:val="006613DA"/>
    <w:rsid w:val="006614B3"/>
    <w:rsid w:val="0066158E"/>
    <w:rsid w:val="00661A62"/>
    <w:rsid w:val="00661A65"/>
    <w:rsid w:val="00661AF1"/>
    <w:rsid w:val="00661C3F"/>
    <w:rsid w:val="00661D9F"/>
    <w:rsid w:val="00662155"/>
    <w:rsid w:val="0066227E"/>
    <w:rsid w:val="00662754"/>
    <w:rsid w:val="00662769"/>
    <w:rsid w:val="00662ABB"/>
    <w:rsid w:val="00662AC8"/>
    <w:rsid w:val="00662B12"/>
    <w:rsid w:val="006634E4"/>
    <w:rsid w:val="0066360E"/>
    <w:rsid w:val="00663CE6"/>
    <w:rsid w:val="00664547"/>
    <w:rsid w:val="0066471F"/>
    <w:rsid w:val="00664892"/>
    <w:rsid w:val="00664B6E"/>
    <w:rsid w:val="00664C60"/>
    <w:rsid w:val="00665017"/>
    <w:rsid w:val="00665864"/>
    <w:rsid w:val="006658E9"/>
    <w:rsid w:val="006659F7"/>
    <w:rsid w:val="006659F8"/>
    <w:rsid w:val="00665BA7"/>
    <w:rsid w:val="00665E71"/>
    <w:rsid w:val="00665F13"/>
    <w:rsid w:val="00666181"/>
    <w:rsid w:val="006662D0"/>
    <w:rsid w:val="0066678D"/>
    <w:rsid w:val="00666940"/>
    <w:rsid w:val="00666BF5"/>
    <w:rsid w:val="00666C5E"/>
    <w:rsid w:val="0066721F"/>
    <w:rsid w:val="0066765F"/>
    <w:rsid w:val="00667EE6"/>
    <w:rsid w:val="00670648"/>
    <w:rsid w:val="00670899"/>
    <w:rsid w:val="0067097B"/>
    <w:rsid w:val="0067123F"/>
    <w:rsid w:val="006714B8"/>
    <w:rsid w:val="006715F8"/>
    <w:rsid w:val="006718CF"/>
    <w:rsid w:val="00671998"/>
    <w:rsid w:val="00671A4C"/>
    <w:rsid w:val="00671B21"/>
    <w:rsid w:val="00671DAD"/>
    <w:rsid w:val="00671F1E"/>
    <w:rsid w:val="006722E0"/>
    <w:rsid w:val="00672B3E"/>
    <w:rsid w:val="00672F65"/>
    <w:rsid w:val="00673165"/>
    <w:rsid w:val="00673514"/>
    <w:rsid w:val="006737B6"/>
    <w:rsid w:val="00674427"/>
    <w:rsid w:val="0067444D"/>
    <w:rsid w:val="00674B47"/>
    <w:rsid w:val="00674D77"/>
    <w:rsid w:val="00674F8C"/>
    <w:rsid w:val="006752DF"/>
    <w:rsid w:val="006757B8"/>
    <w:rsid w:val="00675860"/>
    <w:rsid w:val="00675D1C"/>
    <w:rsid w:val="00675E07"/>
    <w:rsid w:val="00675E2B"/>
    <w:rsid w:val="0067606C"/>
    <w:rsid w:val="0067633C"/>
    <w:rsid w:val="006765BA"/>
    <w:rsid w:val="00676712"/>
    <w:rsid w:val="00676D0D"/>
    <w:rsid w:val="0067757D"/>
    <w:rsid w:val="006777CF"/>
    <w:rsid w:val="00677B36"/>
    <w:rsid w:val="00677DC3"/>
    <w:rsid w:val="0068038B"/>
    <w:rsid w:val="00680530"/>
    <w:rsid w:val="00680B36"/>
    <w:rsid w:val="00680CC5"/>
    <w:rsid w:val="00680FAA"/>
    <w:rsid w:val="006811A2"/>
    <w:rsid w:val="006814D0"/>
    <w:rsid w:val="00681A6E"/>
    <w:rsid w:val="00681F22"/>
    <w:rsid w:val="006820AA"/>
    <w:rsid w:val="006828CC"/>
    <w:rsid w:val="00682B81"/>
    <w:rsid w:val="00683250"/>
    <w:rsid w:val="006832C4"/>
    <w:rsid w:val="0068350E"/>
    <w:rsid w:val="0068355C"/>
    <w:rsid w:val="00683601"/>
    <w:rsid w:val="006836E5"/>
    <w:rsid w:val="00683FAB"/>
    <w:rsid w:val="00684076"/>
    <w:rsid w:val="0068422A"/>
    <w:rsid w:val="0068427E"/>
    <w:rsid w:val="006846C3"/>
    <w:rsid w:val="00684708"/>
    <w:rsid w:val="00684830"/>
    <w:rsid w:val="00684C8C"/>
    <w:rsid w:val="00684CA8"/>
    <w:rsid w:val="00685092"/>
    <w:rsid w:val="006850BA"/>
    <w:rsid w:val="006851D0"/>
    <w:rsid w:val="00685477"/>
    <w:rsid w:val="0068577E"/>
    <w:rsid w:val="006857A7"/>
    <w:rsid w:val="00685AA2"/>
    <w:rsid w:val="00685D3F"/>
    <w:rsid w:val="00685E6D"/>
    <w:rsid w:val="0068625C"/>
    <w:rsid w:val="006864E4"/>
    <w:rsid w:val="006869E1"/>
    <w:rsid w:val="0068733A"/>
    <w:rsid w:val="00687476"/>
    <w:rsid w:val="006874A5"/>
    <w:rsid w:val="006874D4"/>
    <w:rsid w:val="00687771"/>
    <w:rsid w:val="0068788B"/>
    <w:rsid w:val="006879ED"/>
    <w:rsid w:val="00687A6F"/>
    <w:rsid w:val="00687A94"/>
    <w:rsid w:val="00690160"/>
    <w:rsid w:val="0069017B"/>
    <w:rsid w:val="006902EF"/>
    <w:rsid w:val="006903EF"/>
    <w:rsid w:val="0069062C"/>
    <w:rsid w:val="00690A32"/>
    <w:rsid w:val="00690A51"/>
    <w:rsid w:val="00690AF8"/>
    <w:rsid w:val="00690EA9"/>
    <w:rsid w:val="0069104D"/>
    <w:rsid w:val="00691112"/>
    <w:rsid w:val="0069139A"/>
    <w:rsid w:val="006915B6"/>
    <w:rsid w:val="006917DE"/>
    <w:rsid w:val="0069184B"/>
    <w:rsid w:val="00691B5D"/>
    <w:rsid w:val="0069205C"/>
    <w:rsid w:val="0069242B"/>
    <w:rsid w:val="00692BE3"/>
    <w:rsid w:val="00692C55"/>
    <w:rsid w:val="00692DA4"/>
    <w:rsid w:val="0069359F"/>
    <w:rsid w:val="0069369C"/>
    <w:rsid w:val="006936F6"/>
    <w:rsid w:val="00693884"/>
    <w:rsid w:val="006939EF"/>
    <w:rsid w:val="00693E88"/>
    <w:rsid w:val="0069416D"/>
    <w:rsid w:val="00694218"/>
    <w:rsid w:val="006948CF"/>
    <w:rsid w:val="0069497F"/>
    <w:rsid w:val="006949CA"/>
    <w:rsid w:val="00694B6C"/>
    <w:rsid w:val="00694C66"/>
    <w:rsid w:val="00694FFE"/>
    <w:rsid w:val="0069573E"/>
    <w:rsid w:val="006958FD"/>
    <w:rsid w:val="00695D14"/>
    <w:rsid w:val="00695E59"/>
    <w:rsid w:val="00696271"/>
    <w:rsid w:val="006964A8"/>
    <w:rsid w:val="006968FB"/>
    <w:rsid w:val="00696E57"/>
    <w:rsid w:val="0069728B"/>
    <w:rsid w:val="0069756D"/>
    <w:rsid w:val="006978A4"/>
    <w:rsid w:val="00697980"/>
    <w:rsid w:val="00697E5B"/>
    <w:rsid w:val="006A0069"/>
    <w:rsid w:val="006A00E6"/>
    <w:rsid w:val="006A01A3"/>
    <w:rsid w:val="006A0228"/>
    <w:rsid w:val="006A041A"/>
    <w:rsid w:val="006A07A8"/>
    <w:rsid w:val="006A07C3"/>
    <w:rsid w:val="006A0996"/>
    <w:rsid w:val="006A0A43"/>
    <w:rsid w:val="006A0B6C"/>
    <w:rsid w:val="006A0EFC"/>
    <w:rsid w:val="006A119D"/>
    <w:rsid w:val="006A159C"/>
    <w:rsid w:val="006A1A2E"/>
    <w:rsid w:val="006A1DE6"/>
    <w:rsid w:val="006A1E5F"/>
    <w:rsid w:val="006A207B"/>
    <w:rsid w:val="006A22F6"/>
    <w:rsid w:val="006A2416"/>
    <w:rsid w:val="006A25B1"/>
    <w:rsid w:val="006A298C"/>
    <w:rsid w:val="006A29CC"/>
    <w:rsid w:val="006A2A9A"/>
    <w:rsid w:val="006A3016"/>
    <w:rsid w:val="006A3288"/>
    <w:rsid w:val="006A3599"/>
    <w:rsid w:val="006A3895"/>
    <w:rsid w:val="006A3A35"/>
    <w:rsid w:val="006A3BD0"/>
    <w:rsid w:val="006A3DA8"/>
    <w:rsid w:val="006A407C"/>
    <w:rsid w:val="006A4677"/>
    <w:rsid w:val="006A46C1"/>
    <w:rsid w:val="006A4B07"/>
    <w:rsid w:val="006A4BD9"/>
    <w:rsid w:val="006A525B"/>
    <w:rsid w:val="006A5370"/>
    <w:rsid w:val="006A5518"/>
    <w:rsid w:val="006A5535"/>
    <w:rsid w:val="006A5B47"/>
    <w:rsid w:val="006A6531"/>
    <w:rsid w:val="006A66E6"/>
    <w:rsid w:val="006A681E"/>
    <w:rsid w:val="006A6845"/>
    <w:rsid w:val="006A6959"/>
    <w:rsid w:val="006A69C6"/>
    <w:rsid w:val="006A69FA"/>
    <w:rsid w:val="006A6A1B"/>
    <w:rsid w:val="006A6C11"/>
    <w:rsid w:val="006A6C1F"/>
    <w:rsid w:val="006A6D14"/>
    <w:rsid w:val="006A7A34"/>
    <w:rsid w:val="006A7BD0"/>
    <w:rsid w:val="006A7C52"/>
    <w:rsid w:val="006A7C9E"/>
    <w:rsid w:val="006A7CD4"/>
    <w:rsid w:val="006A7D8B"/>
    <w:rsid w:val="006A7ECA"/>
    <w:rsid w:val="006B076D"/>
    <w:rsid w:val="006B0855"/>
    <w:rsid w:val="006B0900"/>
    <w:rsid w:val="006B0905"/>
    <w:rsid w:val="006B0E31"/>
    <w:rsid w:val="006B0F0D"/>
    <w:rsid w:val="006B1F7D"/>
    <w:rsid w:val="006B20AF"/>
    <w:rsid w:val="006B2285"/>
    <w:rsid w:val="006B2D6D"/>
    <w:rsid w:val="006B2FF7"/>
    <w:rsid w:val="006B30AB"/>
    <w:rsid w:val="006B33FD"/>
    <w:rsid w:val="006B39B1"/>
    <w:rsid w:val="006B4343"/>
    <w:rsid w:val="006B43B9"/>
    <w:rsid w:val="006B4574"/>
    <w:rsid w:val="006B55D5"/>
    <w:rsid w:val="006B5636"/>
    <w:rsid w:val="006B5B2D"/>
    <w:rsid w:val="006B65ED"/>
    <w:rsid w:val="006B6671"/>
    <w:rsid w:val="006B69DB"/>
    <w:rsid w:val="006B6A11"/>
    <w:rsid w:val="006B6A29"/>
    <w:rsid w:val="006B6FC1"/>
    <w:rsid w:val="006B744E"/>
    <w:rsid w:val="006B779D"/>
    <w:rsid w:val="006B77D9"/>
    <w:rsid w:val="006B7A08"/>
    <w:rsid w:val="006B7AF7"/>
    <w:rsid w:val="006B7DCE"/>
    <w:rsid w:val="006C0306"/>
    <w:rsid w:val="006C0492"/>
    <w:rsid w:val="006C04E4"/>
    <w:rsid w:val="006C0596"/>
    <w:rsid w:val="006C097D"/>
    <w:rsid w:val="006C0991"/>
    <w:rsid w:val="006C0AC5"/>
    <w:rsid w:val="006C0F4D"/>
    <w:rsid w:val="006C1211"/>
    <w:rsid w:val="006C17FB"/>
    <w:rsid w:val="006C20C5"/>
    <w:rsid w:val="006C2BF2"/>
    <w:rsid w:val="006C2CB5"/>
    <w:rsid w:val="006C2E0F"/>
    <w:rsid w:val="006C2E72"/>
    <w:rsid w:val="006C3067"/>
    <w:rsid w:val="006C318A"/>
    <w:rsid w:val="006C36B9"/>
    <w:rsid w:val="006C38F3"/>
    <w:rsid w:val="006C3A2E"/>
    <w:rsid w:val="006C4337"/>
    <w:rsid w:val="006C4AE5"/>
    <w:rsid w:val="006C4F1B"/>
    <w:rsid w:val="006C5155"/>
    <w:rsid w:val="006C531A"/>
    <w:rsid w:val="006C5BD5"/>
    <w:rsid w:val="006C5CB0"/>
    <w:rsid w:val="006C5D76"/>
    <w:rsid w:val="006C5EBF"/>
    <w:rsid w:val="006C64A5"/>
    <w:rsid w:val="006C6ADC"/>
    <w:rsid w:val="006C6C00"/>
    <w:rsid w:val="006C6E76"/>
    <w:rsid w:val="006C7214"/>
    <w:rsid w:val="006C7621"/>
    <w:rsid w:val="006C7881"/>
    <w:rsid w:val="006C7AB5"/>
    <w:rsid w:val="006C7AF9"/>
    <w:rsid w:val="006C7C53"/>
    <w:rsid w:val="006C7CE1"/>
    <w:rsid w:val="006C7D33"/>
    <w:rsid w:val="006C7D56"/>
    <w:rsid w:val="006C7E50"/>
    <w:rsid w:val="006D02A7"/>
    <w:rsid w:val="006D03CF"/>
    <w:rsid w:val="006D05C5"/>
    <w:rsid w:val="006D05C7"/>
    <w:rsid w:val="006D0A76"/>
    <w:rsid w:val="006D1426"/>
    <w:rsid w:val="006D14CB"/>
    <w:rsid w:val="006D185C"/>
    <w:rsid w:val="006D19DC"/>
    <w:rsid w:val="006D28E9"/>
    <w:rsid w:val="006D2A47"/>
    <w:rsid w:val="006D2F3D"/>
    <w:rsid w:val="006D30DB"/>
    <w:rsid w:val="006D3207"/>
    <w:rsid w:val="006D352C"/>
    <w:rsid w:val="006D35D1"/>
    <w:rsid w:val="006D3622"/>
    <w:rsid w:val="006D3A8A"/>
    <w:rsid w:val="006D4060"/>
    <w:rsid w:val="006D44DE"/>
    <w:rsid w:val="006D4A9B"/>
    <w:rsid w:val="006D4C98"/>
    <w:rsid w:val="006D5260"/>
    <w:rsid w:val="006D5270"/>
    <w:rsid w:val="006D5303"/>
    <w:rsid w:val="006D5593"/>
    <w:rsid w:val="006D56AE"/>
    <w:rsid w:val="006D58B3"/>
    <w:rsid w:val="006D5B43"/>
    <w:rsid w:val="006D5B7A"/>
    <w:rsid w:val="006D5FC5"/>
    <w:rsid w:val="006D627D"/>
    <w:rsid w:val="006D6484"/>
    <w:rsid w:val="006D6A3E"/>
    <w:rsid w:val="006D6C0F"/>
    <w:rsid w:val="006D6DF0"/>
    <w:rsid w:val="006D6F85"/>
    <w:rsid w:val="006D74AB"/>
    <w:rsid w:val="006D7515"/>
    <w:rsid w:val="006D76D8"/>
    <w:rsid w:val="006D7E7B"/>
    <w:rsid w:val="006E017B"/>
    <w:rsid w:val="006E03FA"/>
    <w:rsid w:val="006E0501"/>
    <w:rsid w:val="006E09B4"/>
    <w:rsid w:val="006E124E"/>
    <w:rsid w:val="006E18FB"/>
    <w:rsid w:val="006E199C"/>
    <w:rsid w:val="006E1BA0"/>
    <w:rsid w:val="006E1BAB"/>
    <w:rsid w:val="006E1CCE"/>
    <w:rsid w:val="006E1D77"/>
    <w:rsid w:val="006E1FC1"/>
    <w:rsid w:val="006E23BB"/>
    <w:rsid w:val="006E2425"/>
    <w:rsid w:val="006E2A1B"/>
    <w:rsid w:val="006E2E2B"/>
    <w:rsid w:val="006E2EA7"/>
    <w:rsid w:val="006E2F84"/>
    <w:rsid w:val="006E3070"/>
    <w:rsid w:val="006E3350"/>
    <w:rsid w:val="006E34BB"/>
    <w:rsid w:val="006E37A1"/>
    <w:rsid w:val="006E4140"/>
    <w:rsid w:val="006E4FE9"/>
    <w:rsid w:val="006E5180"/>
    <w:rsid w:val="006E5519"/>
    <w:rsid w:val="006E5697"/>
    <w:rsid w:val="006E577A"/>
    <w:rsid w:val="006E5786"/>
    <w:rsid w:val="006E595A"/>
    <w:rsid w:val="006E5A2D"/>
    <w:rsid w:val="006E5AAE"/>
    <w:rsid w:val="006E601E"/>
    <w:rsid w:val="006E6937"/>
    <w:rsid w:val="006E6B18"/>
    <w:rsid w:val="006E7265"/>
    <w:rsid w:val="006E75E4"/>
    <w:rsid w:val="006E76B9"/>
    <w:rsid w:val="006E7957"/>
    <w:rsid w:val="006E79C8"/>
    <w:rsid w:val="006E7B76"/>
    <w:rsid w:val="006E7EA2"/>
    <w:rsid w:val="006E7ECB"/>
    <w:rsid w:val="006F000D"/>
    <w:rsid w:val="006F026A"/>
    <w:rsid w:val="006F026E"/>
    <w:rsid w:val="006F039F"/>
    <w:rsid w:val="006F088C"/>
    <w:rsid w:val="006F0A32"/>
    <w:rsid w:val="006F0D6D"/>
    <w:rsid w:val="006F0E00"/>
    <w:rsid w:val="006F0E6C"/>
    <w:rsid w:val="006F174B"/>
    <w:rsid w:val="006F1B31"/>
    <w:rsid w:val="006F1BF3"/>
    <w:rsid w:val="006F1C2E"/>
    <w:rsid w:val="006F1C31"/>
    <w:rsid w:val="006F20D4"/>
    <w:rsid w:val="006F23B6"/>
    <w:rsid w:val="006F2560"/>
    <w:rsid w:val="006F289D"/>
    <w:rsid w:val="006F2EE8"/>
    <w:rsid w:val="006F3034"/>
    <w:rsid w:val="006F3170"/>
    <w:rsid w:val="006F31F6"/>
    <w:rsid w:val="006F326F"/>
    <w:rsid w:val="006F374D"/>
    <w:rsid w:val="006F3909"/>
    <w:rsid w:val="006F3AAB"/>
    <w:rsid w:val="006F3D49"/>
    <w:rsid w:val="006F48CD"/>
    <w:rsid w:val="006F4B09"/>
    <w:rsid w:val="006F4DF8"/>
    <w:rsid w:val="006F5238"/>
    <w:rsid w:val="006F580E"/>
    <w:rsid w:val="006F5AB5"/>
    <w:rsid w:val="006F5B66"/>
    <w:rsid w:val="006F5C90"/>
    <w:rsid w:val="006F5EAE"/>
    <w:rsid w:val="006F61A9"/>
    <w:rsid w:val="006F6392"/>
    <w:rsid w:val="006F64B2"/>
    <w:rsid w:val="006F6555"/>
    <w:rsid w:val="006F6BED"/>
    <w:rsid w:val="006F7100"/>
    <w:rsid w:val="006F729C"/>
    <w:rsid w:val="006F72AA"/>
    <w:rsid w:val="006F75E7"/>
    <w:rsid w:val="006F7B90"/>
    <w:rsid w:val="006F7BC2"/>
    <w:rsid w:val="006F7CB5"/>
    <w:rsid w:val="006F7EA5"/>
    <w:rsid w:val="00700130"/>
    <w:rsid w:val="0070053F"/>
    <w:rsid w:val="0070055E"/>
    <w:rsid w:val="00700D7A"/>
    <w:rsid w:val="0070138A"/>
    <w:rsid w:val="00701919"/>
    <w:rsid w:val="00701AE2"/>
    <w:rsid w:val="00701C8E"/>
    <w:rsid w:val="007023A5"/>
    <w:rsid w:val="007024DC"/>
    <w:rsid w:val="007026D1"/>
    <w:rsid w:val="00702A49"/>
    <w:rsid w:val="00702F96"/>
    <w:rsid w:val="00703511"/>
    <w:rsid w:val="00703AEB"/>
    <w:rsid w:val="00703F2F"/>
    <w:rsid w:val="007042D6"/>
    <w:rsid w:val="00704F95"/>
    <w:rsid w:val="00705252"/>
    <w:rsid w:val="00705680"/>
    <w:rsid w:val="007057D1"/>
    <w:rsid w:val="00705849"/>
    <w:rsid w:val="007058C8"/>
    <w:rsid w:val="00705A85"/>
    <w:rsid w:val="00705F41"/>
    <w:rsid w:val="007063F9"/>
    <w:rsid w:val="00706412"/>
    <w:rsid w:val="00706825"/>
    <w:rsid w:val="007068F8"/>
    <w:rsid w:val="00706BA7"/>
    <w:rsid w:val="00706DEE"/>
    <w:rsid w:val="00706EA7"/>
    <w:rsid w:val="0070767F"/>
    <w:rsid w:val="00707B3C"/>
    <w:rsid w:val="00707E5B"/>
    <w:rsid w:val="0071007E"/>
    <w:rsid w:val="007100BB"/>
    <w:rsid w:val="007102C5"/>
    <w:rsid w:val="0071043B"/>
    <w:rsid w:val="00710586"/>
    <w:rsid w:val="007108E2"/>
    <w:rsid w:val="00710C24"/>
    <w:rsid w:val="0071116F"/>
    <w:rsid w:val="0071121F"/>
    <w:rsid w:val="0071150A"/>
    <w:rsid w:val="00711CBD"/>
    <w:rsid w:val="00711D20"/>
    <w:rsid w:val="00711F0B"/>
    <w:rsid w:val="007122C2"/>
    <w:rsid w:val="007123D0"/>
    <w:rsid w:val="00712565"/>
    <w:rsid w:val="007126D7"/>
    <w:rsid w:val="0071282C"/>
    <w:rsid w:val="00712887"/>
    <w:rsid w:val="00712C7E"/>
    <w:rsid w:val="00712F6D"/>
    <w:rsid w:val="00713084"/>
    <w:rsid w:val="007130EC"/>
    <w:rsid w:val="00713775"/>
    <w:rsid w:val="0071380D"/>
    <w:rsid w:val="00713D53"/>
    <w:rsid w:val="007145C3"/>
    <w:rsid w:val="0071469E"/>
    <w:rsid w:val="00714A3E"/>
    <w:rsid w:val="00714A57"/>
    <w:rsid w:val="0071515D"/>
    <w:rsid w:val="00715199"/>
    <w:rsid w:val="00715413"/>
    <w:rsid w:val="00715868"/>
    <w:rsid w:val="00715B2A"/>
    <w:rsid w:val="00715E1A"/>
    <w:rsid w:val="007164D8"/>
    <w:rsid w:val="007167AA"/>
    <w:rsid w:val="00716A16"/>
    <w:rsid w:val="00716A3A"/>
    <w:rsid w:val="00717318"/>
    <w:rsid w:val="00717696"/>
    <w:rsid w:val="0071780A"/>
    <w:rsid w:val="00717A15"/>
    <w:rsid w:val="00717FA1"/>
    <w:rsid w:val="00717FCD"/>
    <w:rsid w:val="0072046B"/>
    <w:rsid w:val="007205F6"/>
    <w:rsid w:val="0072066E"/>
    <w:rsid w:val="00720684"/>
    <w:rsid w:val="0072082A"/>
    <w:rsid w:val="00720BD1"/>
    <w:rsid w:val="007210D0"/>
    <w:rsid w:val="00721179"/>
    <w:rsid w:val="00721836"/>
    <w:rsid w:val="007218DA"/>
    <w:rsid w:val="00721927"/>
    <w:rsid w:val="00721945"/>
    <w:rsid w:val="00721BBE"/>
    <w:rsid w:val="00721C62"/>
    <w:rsid w:val="00721D38"/>
    <w:rsid w:val="00722A6B"/>
    <w:rsid w:val="00722DCD"/>
    <w:rsid w:val="00723933"/>
    <w:rsid w:val="00723B52"/>
    <w:rsid w:val="00723E77"/>
    <w:rsid w:val="00723E8F"/>
    <w:rsid w:val="00724296"/>
    <w:rsid w:val="007249D0"/>
    <w:rsid w:val="00724ABD"/>
    <w:rsid w:val="00724B17"/>
    <w:rsid w:val="00724D3F"/>
    <w:rsid w:val="00724E6C"/>
    <w:rsid w:val="00724F28"/>
    <w:rsid w:val="00725025"/>
    <w:rsid w:val="00725041"/>
    <w:rsid w:val="00725209"/>
    <w:rsid w:val="00725326"/>
    <w:rsid w:val="007254DC"/>
    <w:rsid w:val="007254E6"/>
    <w:rsid w:val="00725712"/>
    <w:rsid w:val="00725B55"/>
    <w:rsid w:val="00725DDD"/>
    <w:rsid w:val="00725EB1"/>
    <w:rsid w:val="00725ECA"/>
    <w:rsid w:val="007262C4"/>
    <w:rsid w:val="007265B2"/>
    <w:rsid w:val="00726C39"/>
    <w:rsid w:val="00726E2F"/>
    <w:rsid w:val="00726ED8"/>
    <w:rsid w:val="007272AA"/>
    <w:rsid w:val="00727374"/>
    <w:rsid w:val="007277F9"/>
    <w:rsid w:val="00727802"/>
    <w:rsid w:val="00727C82"/>
    <w:rsid w:val="00727CA6"/>
    <w:rsid w:val="00727D4E"/>
    <w:rsid w:val="0073041A"/>
    <w:rsid w:val="00730A71"/>
    <w:rsid w:val="00730E6D"/>
    <w:rsid w:val="00730F80"/>
    <w:rsid w:val="007311CD"/>
    <w:rsid w:val="00731259"/>
    <w:rsid w:val="007313BD"/>
    <w:rsid w:val="007314ED"/>
    <w:rsid w:val="0073158B"/>
    <w:rsid w:val="007318CB"/>
    <w:rsid w:val="0073198E"/>
    <w:rsid w:val="007322A6"/>
    <w:rsid w:val="0073231D"/>
    <w:rsid w:val="00732345"/>
    <w:rsid w:val="007325A7"/>
    <w:rsid w:val="00732BBF"/>
    <w:rsid w:val="00732CA7"/>
    <w:rsid w:val="00732DE0"/>
    <w:rsid w:val="00732F7F"/>
    <w:rsid w:val="007330AB"/>
    <w:rsid w:val="0073319F"/>
    <w:rsid w:val="007331CC"/>
    <w:rsid w:val="007337C6"/>
    <w:rsid w:val="00733A46"/>
    <w:rsid w:val="007340AE"/>
    <w:rsid w:val="007344A3"/>
    <w:rsid w:val="007344B8"/>
    <w:rsid w:val="007346EC"/>
    <w:rsid w:val="00734829"/>
    <w:rsid w:val="00734AE1"/>
    <w:rsid w:val="00734BBC"/>
    <w:rsid w:val="00734D66"/>
    <w:rsid w:val="00734FB0"/>
    <w:rsid w:val="007356D5"/>
    <w:rsid w:val="007358F8"/>
    <w:rsid w:val="00735AC6"/>
    <w:rsid w:val="00735B44"/>
    <w:rsid w:val="00735CB7"/>
    <w:rsid w:val="00735E0D"/>
    <w:rsid w:val="007360DD"/>
    <w:rsid w:val="007361E9"/>
    <w:rsid w:val="0073672D"/>
    <w:rsid w:val="00736DB6"/>
    <w:rsid w:val="00736F4D"/>
    <w:rsid w:val="00736F64"/>
    <w:rsid w:val="0073763D"/>
    <w:rsid w:val="007378A5"/>
    <w:rsid w:val="00737D70"/>
    <w:rsid w:val="00737F7E"/>
    <w:rsid w:val="007403F1"/>
    <w:rsid w:val="0074059A"/>
    <w:rsid w:val="0074090D"/>
    <w:rsid w:val="00741519"/>
    <w:rsid w:val="00741524"/>
    <w:rsid w:val="00741604"/>
    <w:rsid w:val="0074164F"/>
    <w:rsid w:val="00741C49"/>
    <w:rsid w:val="0074258D"/>
    <w:rsid w:val="0074274F"/>
    <w:rsid w:val="00742912"/>
    <w:rsid w:val="00742A35"/>
    <w:rsid w:val="00742F66"/>
    <w:rsid w:val="007431BB"/>
    <w:rsid w:val="0074324A"/>
    <w:rsid w:val="007441D6"/>
    <w:rsid w:val="0074467B"/>
    <w:rsid w:val="007446FB"/>
    <w:rsid w:val="0074484F"/>
    <w:rsid w:val="0074485D"/>
    <w:rsid w:val="00744873"/>
    <w:rsid w:val="00744D19"/>
    <w:rsid w:val="00744F93"/>
    <w:rsid w:val="00744FBD"/>
    <w:rsid w:val="007452E7"/>
    <w:rsid w:val="007452F6"/>
    <w:rsid w:val="00745741"/>
    <w:rsid w:val="007457BD"/>
    <w:rsid w:val="00745AC4"/>
    <w:rsid w:val="00745B9E"/>
    <w:rsid w:val="007463CD"/>
    <w:rsid w:val="007466C0"/>
    <w:rsid w:val="00746D3C"/>
    <w:rsid w:val="007474FF"/>
    <w:rsid w:val="007476B9"/>
    <w:rsid w:val="0074771C"/>
    <w:rsid w:val="00747B3A"/>
    <w:rsid w:val="007507F5"/>
    <w:rsid w:val="00750937"/>
    <w:rsid w:val="00750A1D"/>
    <w:rsid w:val="00750B76"/>
    <w:rsid w:val="00750B97"/>
    <w:rsid w:val="00751261"/>
    <w:rsid w:val="007512AE"/>
    <w:rsid w:val="00751315"/>
    <w:rsid w:val="007515B3"/>
    <w:rsid w:val="00751AC3"/>
    <w:rsid w:val="00751E36"/>
    <w:rsid w:val="007527CB"/>
    <w:rsid w:val="0075289D"/>
    <w:rsid w:val="00752A15"/>
    <w:rsid w:val="00752A30"/>
    <w:rsid w:val="00752D54"/>
    <w:rsid w:val="00752F80"/>
    <w:rsid w:val="007530CB"/>
    <w:rsid w:val="0075345C"/>
    <w:rsid w:val="00753598"/>
    <w:rsid w:val="00753884"/>
    <w:rsid w:val="00754037"/>
    <w:rsid w:val="0075417B"/>
    <w:rsid w:val="007542EA"/>
    <w:rsid w:val="007549F4"/>
    <w:rsid w:val="00754A00"/>
    <w:rsid w:val="00754D38"/>
    <w:rsid w:val="00754D9A"/>
    <w:rsid w:val="00755111"/>
    <w:rsid w:val="0075543D"/>
    <w:rsid w:val="007556C2"/>
    <w:rsid w:val="007558E5"/>
    <w:rsid w:val="007558E6"/>
    <w:rsid w:val="00755B26"/>
    <w:rsid w:val="00755BBB"/>
    <w:rsid w:val="0075625B"/>
    <w:rsid w:val="007562A3"/>
    <w:rsid w:val="00756341"/>
    <w:rsid w:val="00756553"/>
    <w:rsid w:val="00756A09"/>
    <w:rsid w:val="007575E7"/>
    <w:rsid w:val="00757787"/>
    <w:rsid w:val="00757B56"/>
    <w:rsid w:val="00760496"/>
    <w:rsid w:val="007609B1"/>
    <w:rsid w:val="00760CF7"/>
    <w:rsid w:val="00760CF8"/>
    <w:rsid w:val="00760EDD"/>
    <w:rsid w:val="00760F3F"/>
    <w:rsid w:val="00761031"/>
    <w:rsid w:val="007611DE"/>
    <w:rsid w:val="007614B0"/>
    <w:rsid w:val="00761723"/>
    <w:rsid w:val="00761D6E"/>
    <w:rsid w:val="007620C0"/>
    <w:rsid w:val="0076213D"/>
    <w:rsid w:val="00762194"/>
    <w:rsid w:val="00762379"/>
    <w:rsid w:val="007624C2"/>
    <w:rsid w:val="00762625"/>
    <w:rsid w:val="00762C4C"/>
    <w:rsid w:val="0076358C"/>
    <w:rsid w:val="00763711"/>
    <w:rsid w:val="00763D7F"/>
    <w:rsid w:val="00763FF6"/>
    <w:rsid w:val="00764344"/>
    <w:rsid w:val="00764356"/>
    <w:rsid w:val="00764606"/>
    <w:rsid w:val="00764B2A"/>
    <w:rsid w:val="00764B65"/>
    <w:rsid w:val="007652C3"/>
    <w:rsid w:val="007654B3"/>
    <w:rsid w:val="00765C4F"/>
    <w:rsid w:val="00765CCC"/>
    <w:rsid w:val="0076600D"/>
    <w:rsid w:val="00766147"/>
    <w:rsid w:val="007666B1"/>
    <w:rsid w:val="00766928"/>
    <w:rsid w:val="00766F82"/>
    <w:rsid w:val="00767344"/>
    <w:rsid w:val="00767426"/>
    <w:rsid w:val="0076759D"/>
    <w:rsid w:val="007675BD"/>
    <w:rsid w:val="00767848"/>
    <w:rsid w:val="00767D8B"/>
    <w:rsid w:val="00770130"/>
    <w:rsid w:val="007705FB"/>
    <w:rsid w:val="00770841"/>
    <w:rsid w:val="00770B4F"/>
    <w:rsid w:val="00770B72"/>
    <w:rsid w:val="007715D2"/>
    <w:rsid w:val="00771A28"/>
    <w:rsid w:val="00771A5C"/>
    <w:rsid w:val="0077256C"/>
    <w:rsid w:val="00772D48"/>
    <w:rsid w:val="00772DCB"/>
    <w:rsid w:val="007730D1"/>
    <w:rsid w:val="00773269"/>
    <w:rsid w:val="00773A6F"/>
    <w:rsid w:val="00774353"/>
    <w:rsid w:val="007744FB"/>
    <w:rsid w:val="00774675"/>
    <w:rsid w:val="0077479C"/>
    <w:rsid w:val="00774B0E"/>
    <w:rsid w:val="00774B91"/>
    <w:rsid w:val="00774CD6"/>
    <w:rsid w:val="00774EB2"/>
    <w:rsid w:val="00774F97"/>
    <w:rsid w:val="00774FF6"/>
    <w:rsid w:val="00775021"/>
    <w:rsid w:val="00775277"/>
    <w:rsid w:val="007755FD"/>
    <w:rsid w:val="00775E89"/>
    <w:rsid w:val="00775F14"/>
    <w:rsid w:val="007762B2"/>
    <w:rsid w:val="0077633C"/>
    <w:rsid w:val="00776887"/>
    <w:rsid w:val="00776B88"/>
    <w:rsid w:val="00776E30"/>
    <w:rsid w:val="00776F78"/>
    <w:rsid w:val="007772FD"/>
    <w:rsid w:val="0077749D"/>
    <w:rsid w:val="00777668"/>
    <w:rsid w:val="00777845"/>
    <w:rsid w:val="00777849"/>
    <w:rsid w:val="00777A1E"/>
    <w:rsid w:val="00777A89"/>
    <w:rsid w:val="00777B54"/>
    <w:rsid w:val="007803E9"/>
    <w:rsid w:val="007807A8"/>
    <w:rsid w:val="00780825"/>
    <w:rsid w:val="0078097B"/>
    <w:rsid w:val="00780A83"/>
    <w:rsid w:val="00780ADD"/>
    <w:rsid w:val="00780B08"/>
    <w:rsid w:val="00780D3B"/>
    <w:rsid w:val="00780DED"/>
    <w:rsid w:val="007810BD"/>
    <w:rsid w:val="007810BF"/>
    <w:rsid w:val="00781529"/>
    <w:rsid w:val="00781557"/>
    <w:rsid w:val="00781833"/>
    <w:rsid w:val="007818D0"/>
    <w:rsid w:val="007818D3"/>
    <w:rsid w:val="0078246B"/>
    <w:rsid w:val="007824C0"/>
    <w:rsid w:val="00782970"/>
    <w:rsid w:val="00782A34"/>
    <w:rsid w:val="00782BD8"/>
    <w:rsid w:val="00782D4E"/>
    <w:rsid w:val="00782E87"/>
    <w:rsid w:val="0078330F"/>
    <w:rsid w:val="0078346D"/>
    <w:rsid w:val="00783A9B"/>
    <w:rsid w:val="0078428F"/>
    <w:rsid w:val="007844B7"/>
    <w:rsid w:val="007844C6"/>
    <w:rsid w:val="007846AA"/>
    <w:rsid w:val="00784EC0"/>
    <w:rsid w:val="0078503C"/>
    <w:rsid w:val="0078565C"/>
    <w:rsid w:val="00785841"/>
    <w:rsid w:val="00785948"/>
    <w:rsid w:val="007859DC"/>
    <w:rsid w:val="00785E1C"/>
    <w:rsid w:val="00785FC6"/>
    <w:rsid w:val="00786562"/>
    <w:rsid w:val="00786583"/>
    <w:rsid w:val="007869AC"/>
    <w:rsid w:val="00786A59"/>
    <w:rsid w:val="007872AC"/>
    <w:rsid w:val="00787781"/>
    <w:rsid w:val="0078791D"/>
    <w:rsid w:val="00787CD3"/>
    <w:rsid w:val="00787DAE"/>
    <w:rsid w:val="00787F15"/>
    <w:rsid w:val="00787F95"/>
    <w:rsid w:val="007902C4"/>
    <w:rsid w:val="007902E6"/>
    <w:rsid w:val="00790563"/>
    <w:rsid w:val="00790648"/>
    <w:rsid w:val="00790655"/>
    <w:rsid w:val="007908CC"/>
    <w:rsid w:val="00790E6C"/>
    <w:rsid w:val="00790F5E"/>
    <w:rsid w:val="0079133C"/>
    <w:rsid w:val="00791BC9"/>
    <w:rsid w:val="00791BE1"/>
    <w:rsid w:val="007920D7"/>
    <w:rsid w:val="007921D4"/>
    <w:rsid w:val="007926D0"/>
    <w:rsid w:val="00792A82"/>
    <w:rsid w:val="00792A85"/>
    <w:rsid w:val="0079347B"/>
    <w:rsid w:val="0079373B"/>
    <w:rsid w:val="00793BEE"/>
    <w:rsid w:val="00793C14"/>
    <w:rsid w:val="00793EF2"/>
    <w:rsid w:val="00793FDC"/>
    <w:rsid w:val="007941C1"/>
    <w:rsid w:val="00794682"/>
    <w:rsid w:val="007949AF"/>
    <w:rsid w:val="00794CFA"/>
    <w:rsid w:val="00794D01"/>
    <w:rsid w:val="00795442"/>
    <w:rsid w:val="00795482"/>
    <w:rsid w:val="007954E9"/>
    <w:rsid w:val="00795738"/>
    <w:rsid w:val="007958F7"/>
    <w:rsid w:val="007959E1"/>
    <w:rsid w:val="007965AF"/>
    <w:rsid w:val="0079664C"/>
    <w:rsid w:val="007968BF"/>
    <w:rsid w:val="00796A52"/>
    <w:rsid w:val="00796F44"/>
    <w:rsid w:val="007972E4"/>
    <w:rsid w:val="007973A7"/>
    <w:rsid w:val="007974B5"/>
    <w:rsid w:val="00797637"/>
    <w:rsid w:val="00797799"/>
    <w:rsid w:val="007A000C"/>
    <w:rsid w:val="007A01B4"/>
    <w:rsid w:val="007A0582"/>
    <w:rsid w:val="007A0B99"/>
    <w:rsid w:val="007A0C7C"/>
    <w:rsid w:val="007A103A"/>
    <w:rsid w:val="007A1433"/>
    <w:rsid w:val="007A14E1"/>
    <w:rsid w:val="007A16D0"/>
    <w:rsid w:val="007A179B"/>
    <w:rsid w:val="007A23DC"/>
    <w:rsid w:val="007A2AB1"/>
    <w:rsid w:val="007A2DC1"/>
    <w:rsid w:val="007A2EEA"/>
    <w:rsid w:val="007A33FC"/>
    <w:rsid w:val="007A35EC"/>
    <w:rsid w:val="007A37E9"/>
    <w:rsid w:val="007A3919"/>
    <w:rsid w:val="007A3C9A"/>
    <w:rsid w:val="007A3E5A"/>
    <w:rsid w:val="007A476A"/>
    <w:rsid w:val="007A4B97"/>
    <w:rsid w:val="007A4D0D"/>
    <w:rsid w:val="007A4D40"/>
    <w:rsid w:val="007A5062"/>
    <w:rsid w:val="007A51AD"/>
    <w:rsid w:val="007A53CB"/>
    <w:rsid w:val="007A546A"/>
    <w:rsid w:val="007A57B2"/>
    <w:rsid w:val="007A59EF"/>
    <w:rsid w:val="007A660C"/>
    <w:rsid w:val="007A6643"/>
    <w:rsid w:val="007A697D"/>
    <w:rsid w:val="007A6B8B"/>
    <w:rsid w:val="007A6C74"/>
    <w:rsid w:val="007A7054"/>
    <w:rsid w:val="007A7348"/>
    <w:rsid w:val="007A73CA"/>
    <w:rsid w:val="007A7532"/>
    <w:rsid w:val="007A77A9"/>
    <w:rsid w:val="007A7A6B"/>
    <w:rsid w:val="007A7C0F"/>
    <w:rsid w:val="007A7E24"/>
    <w:rsid w:val="007B06A3"/>
    <w:rsid w:val="007B07D1"/>
    <w:rsid w:val="007B085E"/>
    <w:rsid w:val="007B09CD"/>
    <w:rsid w:val="007B0BC2"/>
    <w:rsid w:val="007B0D13"/>
    <w:rsid w:val="007B0EFA"/>
    <w:rsid w:val="007B0F15"/>
    <w:rsid w:val="007B119D"/>
    <w:rsid w:val="007B1235"/>
    <w:rsid w:val="007B15CB"/>
    <w:rsid w:val="007B1975"/>
    <w:rsid w:val="007B1A22"/>
    <w:rsid w:val="007B1D5F"/>
    <w:rsid w:val="007B1F9B"/>
    <w:rsid w:val="007B21D0"/>
    <w:rsid w:val="007B23D0"/>
    <w:rsid w:val="007B2658"/>
    <w:rsid w:val="007B2750"/>
    <w:rsid w:val="007B2F8D"/>
    <w:rsid w:val="007B32EA"/>
    <w:rsid w:val="007B352F"/>
    <w:rsid w:val="007B3FE4"/>
    <w:rsid w:val="007B49F1"/>
    <w:rsid w:val="007B4D74"/>
    <w:rsid w:val="007B50F9"/>
    <w:rsid w:val="007B5671"/>
    <w:rsid w:val="007B5BC2"/>
    <w:rsid w:val="007B5EBA"/>
    <w:rsid w:val="007B5F25"/>
    <w:rsid w:val="007B60A2"/>
    <w:rsid w:val="007B6616"/>
    <w:rsid w:val="007B6662"/>
    <w:rsid w:val="007B69D0"/>
    <w:rsid w:val="007B6CF4"/>
    <w:rsid w:val="007B73CE"/>
    <w:rsid w:val="007B75F8"/>
    <w:rsid w:val="007B7611"/>
    <w:rsid w:val="007B76B0"/>
    <w:rsid w:val="007B7C78"/>
    <w:rsid w:val="007B7E22"/>
    <w:rsid w:val="007C04B2"/>
    <w:rsid w:val="007C07C7"/>
    <w:rsid w:val="007C0890"/>
    <w:rsid w:val="007C09E9"/>
    <w:rsid w:val="007C0B22"/>
    <w:rsid w:val="007C0EED"/>
    <w:rsid w:val="007C107D"/>
    <w:rsid w:val="007C15D7"/>
    <w:rsid w:val="007C16CA"/>
    <w:rsid w:val="007C175B"/>
    <w:rsid w:val="007C1921"/>
    <w:rsid w:val="007C1C66"/>
    <w:rsid w:val="007C2304"/>
    <w:rsid w:val="007C249A"/>
    <w:rsid w:val="007C29B5"/>
    <w:rsid w:val="007C2D47"/>
    <w:rsid w:val="007C2FB0"/>
    <w:rsid w:val="007C3045"/>
    <w:rsid w:val="007C30A1"/>
    <w:rsid w:val="007C3319"/>
    <w:rsid w:val="007C38AA"/>
    <w:rsid w:val="007C3BDE"/>
    <w:rsid w:val="007C3BEE"/>
    <w:rsid w:val="007C4056"/>
    <w:rsid w:val="007C4142"/>
    <w:rsid w:val="007C436B"/>
    <w:rsid w:val="007C4444"/>
    <w:rsid w:val="007C455F"/>
    <w:rsid w:val="007C49DE"/>
    <w:rsid w:val="007C4A7F"/>
    <w:rsid w:val="007C4B51"/>
    <w:rsid w:val="007C4E00"/>
    <w:rsid w:val="007C500C"/>
    <w:rsid w:val="007C5328"/>
    <w:rsid w:val="007C5346"/>
    <w:rsid w:val="007C53D9"/>
    <w:rsid w:val="007C5794"/>
    <w:rsid w:val="007C58E3"/>
    <w:rsid w:val="007C59A3"/>
    <w:rsid w:val="007C5BEE"/>
    <w:rsid w:val="007C5DC8"/>
    <w:rsid w:val="007C61C4"/>
    <w:rsid w:val="007C6359"/>
    <w:rsid w:val="007C63EE"/>
    <w:rsid w:val="007C6557"/>
    <w:rsid w:val="007C70D3"/>
    <w:rsid w:val="007C7377"/>
    <w:rsid w:val="007C73DC"/>
    <w:rsid w:val="007C74B3"/>
    <w:rsid w:val="007C7642"/>
    <w:rsid w:val="007C7914"/>
    <w:rsid w:val="007C7B98"/>
    <w:rsid w:val="007C7C1F"/>
    <w:rsid w:val="007C7D07"/>
    <w:rsid w:val="007C7FA2"/>
    <w:rsid w:val="007D0189"/>
    <w:rsid w:val="007D0485"/>
    <w:rsid w:val="007D0564"/>
    <w:rsid w:val="007D0866"/>
    <w:rsid w:val="007D0BB9"/>
    <w:rsid w:val="007D0C7C"/>
    <w:rsid w:val="007D1356"/>
    <w:rsid w:val="007D178F"/>
    <w:rsid w:val="007D21FA"/>
    <w:rsid w:val="007D235D"/>
    <w:rsid w:val="007D2818"/>
    <w:rsid w:val="007D2A9B"/>
    <w:rsid w:val="007D2D78"/>
    <w:rsid w:val="007D2EF7"/>
    <w:rsid w:val="007D329C"/>
    <w:rsid w:val="007D34BE"/>
    <w:rsid w:val="007D37AC"/>
    <w:rsid w:val="007D393F"/>
    <w:rsid w:val="007D3BE4"/>
    <w:rsid w:val="007D3DC3"/>
    <w:rsid w:val="007D402B"/>
    <w:rsid w:val="007D449B"/>
    <w:rsid w:val="007D44CC"/>
    <w:rsid w:val="007D4516"/>
    <w:rsid w:val="007D576F"/>
    <w:rsid w:val="007D5B17"/>
    <w:rsid w:val="007D5BB9"/>
    <w:rsid w:val="007D5F12"/>
    <w:rsid w:val="007D616D"/>
    <w:rsid w:val="007D6ACC"/>
    <w:rsid w:val="007D6B56"/>
    <w:rsid w:val="007D6B73"/>
    <w:rsid w:val="007D725D"/>
    <w:rsid w:val="007D7547"/>
    <w:rsid w:val="007D75A0"/>
    <w:rsid w:val="007D7717"/>
    <w:rsid w:val="007D7764"/>
    <w:rsid w:val="007E0048"/>
    <w:rsid w:val="007E09A5"/>
    <w:rsid w:val="007E0CC5"/>
    <w:rsid w:val="007E0CF7"/>
    <w:rsid w:val="007E0D8F"/>
    <w:rsid w:val="007E0E46"/>
    <w:rsid w:val="007E0E71"/>
    <w:rsid w:val="007E0EAA"/>
    <w:rsid w:val="007E12C0"/>
    <w:rsid w:val="007E1375"/>
    <w:rsid w:val="007E1747"/>
    <w:rsid w:val="007E179F"/>
    <w:rsid w:val="007E212D"/>
    <w:rsid w:val="007E2DEC"/>
    <w:rsid w:val="007E3416"/>
    <w:rsid w:val="007E35D5"/>
    <w:rsid w:val="007E3B46"/>
    <w:rsid w:val="007E3DFE"/>
    <w:rsid w:val="007E41E7"/>
    <w:rsid w:val="007E4937"/>
    <w:rsid w:val="007E4D3B"/>
    <w:rsid w:val="007E4D59"/>
    <w:rsid w:val="007E4D9C"/>
    <w:rsid w:val="007E562E"/>
    <w:rsid w:val="007E5900"/>
    <w:rsid w:val="007E5AB9"/>
    <w:rsid w:val="007E6235"/>
    <w:rsid w:val="007E63AA"/>
    <w:rsid w:val="007E641C"/>
    <w:rsid w:val="007E6822"/>
    <w:rsid w:val="007E68D9"/>
    <w:rsid w:val="007E6BF1"/>
    <w:rsid w:val="007E71AE"/>
    <w:rsid w:val="007E730B"/>
    <w:rsid w:val="007E754F"/>
    <w:rsid w:val="007E768D"/>
    <w:rsid w:val="007E7E0C"/>
    <w:rsid w:val="007E7F7A"/>
    <w:rsid w:val="007F011A"/>
    <w:rsid w:val="007F0314"/>
    <w:rsid w:val="007F0861"/>
    <w:rsid w:val="007F08D3"/>
    <w:rsid w:val="007F0988"/>
    <w:rsid w:val="007F1BB3"/>
    <w:rsid w:val="007F203E"/>
    <w:rsid w:val="007F21B4"/>
    <w:rsid w:val="007F21BB"/>
    <w:rsid w:val="007F23CB"/>
    <w:rsid w:val="007F2CBE"/>
    <w:rsid w:val="007F2D86"/>
    <w:rsid w:val="007F328F"/>
    <w:rsid w:val="007F3718"/>
    <w:rsid w:val="007F38C4"/>
    <w:rsid w:val="007F3ED7"/>
    <w:rsid w:val="007F4C9F"/>
    <w:rsid w:val="007F4CEB"/>
    <w:rsid w:val="007F4D91"/>
    <w:rsid w:val="007F4E2A"/>
    <w:rsid w:val="007F4E4F"/>
    <w:rsid w:val="007F5109"/>
    <w:rsid w:val="007F5387"/>
    <w:rsid w:val="007F5523"/>
    <w:rsid w:val="007F5B4C"/>
    <w:rsid w:val="007F5B55"/>
    <w:rsid w:val="007F5BAC"/>
    <w:rsid w:val="007F5BCB"/>
    <w:rsid w:val="007F5C8B"/>
    <w:rsid w:val="007F5DDD"/>
    <w:rsid w:val="007F5DE6"/>
    <w:rsid w:val="007F5F1B"/>
    <w:rsid w:val="007F6115"/>
    <w:rsid w:val="007F61D1"/>
    <w:rsid w:val="007F648A"/>
    <w:rsid w:val="007F65FC"/>
    <w:rsid w:val="007F6D16"/>
    <w:rsid w:val="007F7B82"/>
    <w:rsid w:val="007F7E22"/>
    <w:rsid w:val="007F7EB3"/>
    <w:rsid w:val="0080027A"/>
    <w:rsid w:val="008002EB"/>
    <w:rsid w:val="0080090C"/>
    <w:rsid w:val="00801596"/>
    <w:rsid w:val="0080160A"/>
    <w:rsid w:val="00801D93"/>
    <w:rsid w:val="00801F53"/>
    <w:rsid w:val="0080249F"/>
    <w:rsid w:val="00802565"/>
    <w:rsid w:val="00802738"/>
    <w:rsid w:val="008027CB"/>
    <w:rsid w:val="0080314C"/>
    <w:rsid w:val="00803211"/>
    <w:rsid w:val="008032DD"/>
    <w:rsid w:val="008033C1"/>
    <w:rsid w:val="008036E7"/>
    <w:rsid w:val="00803866"/>
    <w:rsid w:val="00803BD6"/>
    <w:rsid w:val="00803BDC"/>
    <w:rsid w:val="00803DBD"/>
    <w:rsid w:val="00803DED"/>
    <w:rsid w:val="00803EBE"/>
    <w:rsid w:val="00803ECE"/>
    <w:rsid w:val="00804A6A"/>
    <w:rsid w:val="00805950"/>
    <w:rsid w:val="00805D96"/>
    <w:rsid w:val="00806010"/>
    <w:rsid w:val="0080601C"/>
    <w:rsid w:val="00806776"/>
    <w:rsid w:val="008067EC"/>
    <w:rsid w:val="00806C1A"/>
    <w:rsid w:val="008071B9"/>
    <w:rsid w:val="00807289"/>
    <w:rsid w:val="008072B2"/>
    <w:rsid w:val="00807E15"/>
    <w:rsid w:val="0081000F"/>
    <w:rsid w:val="00810155"/>
    <w:rsid w:val="00810246"/>
    <w:rsid w:val="00810283"/>
    <w:rsid w:val="008103C9"/>
    <w:rsid w:val="008107C9"/>
    <w:rsid w:val="00810835"/>
    <w:rsid w:val="0081098B"/>
    <w:rsid w:val="00811450"/>
    <w:rsid w:val="00811825"/>
    <w:rsid w:val="00811A51"/>
    <w:rsid w:val="00811E82"/>
    <w:rsid w:val="00812062"/>
    <w:rsid w:val="00812208"/>
    <w:rsid w:val="00812335"/>
    <w:rsid w:val="00812577"/>
    <w:rsid w:val="008126A5"/>
    <w:rsid w:val="0081283F"/>
    <w:rsid w:val="0081287F"/>
    <w:rsid w:val="00812A96"/>
    <w:rsid w:val="00812B34"/>
    <w:rsid w:val="00812BB0"/>
    <w:rsid w:val="008133E6"/>
    <w:rsid w:val="0081392C"/>
    <w:rsid w:val="0081398F"/>
    <w:rsid w:val="008139F1"/>
    <w:rsid w:val="00813B5C"/>
    <w:rsid w:val="00813DA2"/>
    <w:rsid w:val="00814085"/>
    <w:rsid w:val="008143F3"/>
    <w:rsid w:val="00814E7D"/>
    <w:rsid w:val="008151C7"/>
    <w:rsid w:val="00815987"/>
    <w:rsid w:val="00815A89"/>
    <w:rsid w:val="00815CF4"/>
    <w:rsid w:val="00815D27"/>
    <w:rsid w:val="00815E14"/>
    <w:rsid w:val="00816248"/>
    <w:rsid w:val="0081647E"/>
    <w:rsid w:val="00816906"/>
    <w:rsid w:val="00816B8E"/>
    <w:rsid w:val="00816C09"/>
    <w:rsid w:val="00816E66"/>
    <w:rsid w:val="00817002"/>
    <w:rsid w:val="00817067"/>
    <w:rsid w:val="00817935"/>
    <w:rsid w:val="00817ABF"/>
    <w:rsid w:val="00820101"/>
    <w:rsid w:val="0082050F"/>
    <w:rsid w:val="008206C4"/>
    <w:rsid w:val="00820790"/>
    <w:rsid w:val="008208FA"/>
    <w:rsid w:val="00820D7A"/>
    <w:rsid w:val="00820EEC"/>
    <w:rsid w:val="0082116B"/>
    <w:rsid w:val="008211BA"/>
    <w:rsid w:val="008212CF"/>
    <w:rsid w:val="00821506"/>
    <w:rsid w:val="008215EC"/>
    <w:rsid w:val="00821F5B"/>
    <w:rsid w:val="0082212A"/>
    <w:rsid w:val="00822F3B"/>
    <w:rsid w:val="00822F65"/>
    <w:rsid w:val="008231EA"/>
    <w:rsid w:val="008231F9"/>
    <w:rsid w:val="008235C7"/>
    <w:rsid w:val="00823D7F"/>
    <w:rsid w:val="008240ED"/>
    <w:rsid w:val="00824136"/>
    <w:rsid w:val="0082413E"/>
    <w:rsid w:val="00824531"/>
    <w:rsid w:val="00824569"/>
    <w:rsid w:val="00825C13"/>
    <w:rsid w:val="00825C64"/>
    <w:rsid w:val="008260E3"/>
    <w:rsid w:val="008260ED"/>
    <w:rsid w:val="0082636F"/>
    <w:rsid w:val="00826504"/>
    <w:rsid w:val="00826BBB"/>
    <w:rsid w:val="00826D05"/>
    <w:rsid w:val="00827C0A"/>
    <w:rsid w:val="00827D10"/>
    <w:rsid w:val="00827EA6"/>
    <w:rsid w:val="00830117"/>
    <w:rsid w:val="008308D2"/>
    <w:rsid w:val="00830914"/>
    <w:rsid w:val="00830EEE"/>
    <w:rsid w:val="00830FB5"/>
    <w:rsid w:val="008310B9"/>
    <w:rsid w:val="008311B3"/>
    <w:rsid w:val="008314D7"/>
    <w:rsid w:val="0083154A"/>
    <w:rsid w:val="00831623"/>
    <w:rsid w:val="008319C9"/>
    <w:rsid w:val="00831A38"/>
    <w:rsid w:val="00832215"/>
    <w:rsid w:val="00832300"/>
    <w:rsid w:val="00832560"/>
    <w:rsid w:val="00832994"/>
    <w:rsid w:val="00832B48"/>
    <w:rsid w:val="008331A2"/>
    <w:rsid w:val="008331F5"/>
    <w:rsid w:val="008335E1"/>
    <w:rsid w:val="00833734"/>
    <w:rsid w:val="00833C46"/>
    <w:rsid w:val="008340E8"/>
    <w:rsid w:val="008342A6"/>
    <w:rsid w:val="008342F4"/>
    <w:rsid w:val="00834315"/>
    <w:rsid w:val="00834594"/>
    <w:rsid w:val="00834756"/>
    <w:rsid w:val="00834818"/>
    <w:rsid w:val="0083496A"/>
    <w:rsid w:val="00834977"/>
    <w:rsid w:val="00834A3B"/>
    <w:rsid w:val="00834ABE"/>
    <w:rsid w:val="00834FB4"/>
    <w:rsid w:val="00835204"/>
    <w:rsid w:val="008356C7"/>
    <w:rsid w:val="0083613B"/>
    <w:rsid w:val="00836172"/>
    <w:rsid w:val="008361E5"/>
    <w:rsid w:val="008369E6"/>
    <w:rsid w:val="00836F3D"/>
    <w:rsid w:val="0083701C"/>
    <w:rsid w:val="00837D3E"/>
    <w:rsid w:val="00837E68"/>
    <w:rsid w:val="00840240"/>
    <w:rsid w:val="0084036D"/>
    <w:rsid w:val="00840436"/>
    <w:rsid w:val="0084052A"/>
    <w:rsid w:val="00840963"/>
    <w:rsid w:val="008409E1"/>
    <w:rsid w:val="008409F1"/>
    <w:rsid w:val="00840C4A"/>
    <w:rsid w:val="00840CE1"/>
    <w:rsid w:val="00840D4C"/>
    <w:rsid w:val="0084131A"/>
    <w:rsid w:val="008414A0"/>
    <w:rsid w:val="0084151C"/>
    <w:rsid w:val="008415ED"/>
    <w:rsid w:val="0084190F"/>
    <w:rsid w:val="00841A36"/>
    <w:rsid w:val="00841E07"/>
    <w:rsid w:val="008420AD"/>
    <w:rsid w:val="008420D7"/>
    <w:rsid w:val="0084235A"/>
    <w:rsid w:val="0084299D"/>
    <w:rsid w:val="00842A10"/>
    <w:rsid w:val="008432F6"/>
    <w:rsid w:val="008439D0"/>
    <w:rsid w:val="00843AAF"/>
    <w:rsid w:val="00843D7C"/>
    <w:rsid w:val="008449E2"/>
    <w:rsid w:val="00844C69"/>
    <w:rsid w:val="00844EE9"/>
    <w:rsid w:val="008454AA"/>
    <w:rsid w:val="00845656"/>
    <w:rsid w:val="00845D31"/>
    <w:rsid w:val="00845D71"/>
    <w:rsid w:val="0084607F"/>
    <w:rsid w:val="008465EF"/>
    <w:rsid w:val="00846712"/>
    <w:rsid w:val="008467D9"/>
    <w:rsid w:val="008468AB"/>
    <w:rsid w:val="008471D8"/>
    <w:rsid w:val="008473D9"/>
    <w:rsid w:val="008475F5"/>
    <w:rsid w:val="0084798A"/>
    <w:rsid w:val="00847C14"/>
    <w:rsid w:val="00847C72"/>
    <w:rsid w:val="00847CE1"/>
    <w:rsid w:val="0085061C"/>
    <w:rsid w:val="00850803"/>
    <w:rsid w:val="00850B33"/>
    <w:rsid w:val="00850D7D"/>
    <w:rsid w:val="00850F01"/>
    <w:rsid w:val="0085177C"/>
    <w:rsid w:val="008517DC"/>
    <w:rsid w:val="008523F5"/>
    <w:rsid w:val="00852494"/>
    <w:rsid w:val="0085259F"/>
    <w:rsid w:val="00852667"/>
    <w:rsid w:val="00852D12"/>
    <w:rsid w:val="00852DF9"/>
    <w:rsid w:val="008532F3"/>
    <w:rsid w:val="0085356A"/>
    <w:rsid w:val="00853D2A"/>
    <w:rsid w:val="00853DE9"/>
    <w:rsid w:val="00854115"/>
    <w:rsid w:val="008545B1"/>
    <w:rsid w:val="008545D6"/>
    <w:rsid w:val="008546A9"/>
    <w:rsid w:val="00854C04"/>
    <w:rsid w:val="00854C9A"/>
    <w:rsid w:val="00854E10"/>
    <w:rsid w:val="00854E4E"/>
    <w:rsid w:val="00854EB9"/>
    <w:rsid w:val="00854F42"/>
    <w:rsid w:val="008550D7"/>
    <w:rsid w:val="0085513E"/>
    <w:rsid w:val="00855198"/>
    <w:rsid w:val="008553A6"/>
    <w:rsid w:val="00855485"/>
    <w:rsid w:val="0085553C"/>
    <w:rsid w:val="00855DD4"/>
    <w:rsid w:val="00855EF8"/>
    <w:rsid w:val="00856749"/>
    <w:rsid w:val="00856E89"/>
    <w:rsid w:val="008571D4"/>
    <w:rsid w:val="008573F4"/>
    <w:rsid w:val="008574A0"/>
    <w:rsid w:val="00857F12"/>
    <w:rsid w:val="00860485"/>
    <w:rsid w:val="00860608"/>
    <w:rsid w:val="00860849"/>
    <w:rsid w:val="00860F70"/>
    <w:rsid w:val="00860F9F"/>
    <w:rsid w:val="008611C3"/>
    <w:rsid w:val="008611C5"/>
    <w:rsid w:val="008616E8"/>
    <w:rsid w:val="00861741"/>
    <w:rsid w:val="008619FD"/>
    <w:rsid w:val="00861CD0"/>
    <w:rsid w:val="00861D7E"/>
    <w:rsid w:val="00861DA1"/>
    <w:rsid w:val="00861F14"/>
    <w:rsid w:val="00862465"/>
    <w:rsid w:val="00862855"/>
    <w:rsid w:val="00862A0B"/>
    <w:rsid w:val="00862E1C"/>
    <w:rsid w:val="00862FD8"/>
    <w:rsid w:val="00863157"/>
    <w:rsid w:val="0086330E"/>
    <w:rsid w:val="00863890"/>
    <w:rsid w:val="00863F70"/>
    <w:rsid w:val="008645EE"/>
    <w:rsid w:val="00864746"/>
    <w:rsid w:val="008647AE"/>
    <w:rsid w:val="00864AD4"/>
    <w:rsid w:val="00864D47"/>
    <w:rsid w:val="00865437"/>
    <w:rsid w:val="008657F0"/>
    <w:rsid w:val="00865ABF"/>
    <w:rsid w:val="00866346"/>
    <w:rsid w:val="00866416"/>
    <w:rsid w:val="008665CB"/>
    <w:rsid w:val="00866A60"/>
    <w:rsid w:val="00866AE7"/>
    <w:rsid w:val="00866F05"/>
    <w:rsid w:val="00867096"/>
    <w:rsid w:val="00867272"/>
    <w:rsid w:val="008673B0"/>
    <w:rsid w:val="008676AD"/>
    <w:rsid w:val="008677DE"/>
    <w:rsid w:val="008678B1"/>
    <w:rsid w:val="00867C7E"/>
    <w:rsid w:val="00867D72"/>
    <w:rsid w:val="00870002"/>
    <w:rsid w:val="00870161"/>
    <w:rsid w:val="00870171"/>
    <w:rsid w:val="00870624"/>
    <w:rsid w:val="008706C1"/>
    <w:rsid w:val="00870717"/>
    <w:rsid w:val="008711DB"/>
    <w:rsid w:val="00871253"/>
    <w:rsid w:val="0087130F"/>
    <w:rsid w:val="0087179C"/>
    <w:rsid w:val="008717AB"/>
    <w:rsid w:val="00871D6D"/>
    <w:rsid w:val="0087299E"/>
    <w:rsid w:val="0087305E"/>
    <w:rsid w:val="00873383"/>
    <w:rsid w:val="0087355C"/>
    <w:rsid w:val="0087375E"/>
    <w:rsid w:val="008737BB"/>
    <w:rsid w:val="00873D8A"/>
    <w:rsid w:val="00873FD1"/>
    <w:rsid w:val="0087406F"/>
    <w:rsid w:val="0087485C"/>
    <w:rsid w:val="0087497A"/>
    <w:rsid w:val="00874B0B"/>
    <w:rsid w:val="00874F27"/>
    <w:rsid w:val="00874F8F"/>
    <w:rsid w:val="00875089"/>
    <w:rsid w:val="008750F6"/>
    <w:rsid w:val="00875127"/>
    <w:rsid w:val="008754E0"/>
    <w:rsid w:val="00875631"/>
    <w:rsid w:val="0087567B"/>
    <w:rsid w:val="008758EF"/>
    <w:rsid w:val="00875D23"/>
    <w:rsid w:val="00875E3E"/>
    <w:rsid w:val="00875E70"/>
    <w:rsid w:val="00876003"/>
    <w:rsid w:val="00876168"/>
    <w:rsid w:val="00876295"/>
    <w:rsid w:val="00876587"/>
    <w:rsid w:val="00876837"/>
    <w:rsid w:val="00876F49"/>
    <w:rsid w:val="0087709A"/>
    <w:rsid w:val="0087720F"/>
    <w:rsid w:val="008774C3"/>
    <w:rsid w:val="008776F6"/>
    <w:rsid w:val="00877783"/>
    <w:rsid w:val="008778B9"/>
    <w:rsid w:val="00877CD7"/>
    <w:rsid w:val="00880117"/>
    <w:rsid w:val="00880344"/>
    <w:rsid w:val="0088037D"/>
    <w:rsid w:val="00880715"/>
    <w:rsid w:val="00880872"/>
    <w:rsid w:val="008808DC"/>
    <w:rsid w:val="0088097E"/>
    <w:rsid w:val="008809E3"/>
    <w:rsid w:val="00880F82"/>
    <w:rsid w:val="0088102D"/>
    <w:rsid w:val="0088103E"/>
    <w:rsid w:val="0088110A"/>
    <w:rsid w:val="0088119F"/>
    <w:rsid w:val="00881339"/>
    <w:rsid w:val="00881363"/>
    <w:rsid w:val="008819AC"/>
    <w:rsid w:val="00882381"/>
    <w:rsid w:val="0088291F"/>
    <w:rsid w:val="00882A91"/>
    <w:rsid w:val="00882D9A"/>
    <w:rsid w:val="00882DCB"/>
    <w:rsid w:val="0088340C"/>
    <w:rsid w:val="00883840"/>
    <w:rsid w:val="00883AFE"/>
    <w:rsid w:val="008843D7"/>
    <w:rsid w:val="00884CAD"/>
    <w:rsid w:val="00884DBD"/>
    <w:rsid w:val="00884DFB"/>
    <w:rsid w:val="00884F42"/>
    <w:rsid w:val="0088557B"/>
    <w:rsid w:val="00885AE3"/>
    <w:rsid w:val="00885CDD"/>
    <w:rsid w:val="00886355"/>
    <w:rsid w:val="008871E5"/>
    <w:rsid w:val="0088796C"/>
    <w:rsid w:val="00887D91"/>
    <w:rsid w:val="00887EEB"/>
    <w:rsid w:val="008903DD"/>
    <w:rsid w:val="0089060C"/>
    <w:rsid w:val="008906EA"/>
    <w:rsid w:val="008907DC"/>
    <w:rsid w:val="00890978"/>
    <w:rsid w:val="00890C5C"/>
    <w:rsid w:val="00890E72"/>
    <w:rsid w:val="0089104B"/>
    <w:rsid w:val="008913C4"/>
    <w:rsid w:val="008917FB"/>
    <w:rsid w:val="008918EB"/>
    <w:rsid w:val="008919CD"/>
    <w:rsid w:val="00891C90"/>
    <w:rsid w:val="00891E39"/>
    <w:rsid w:val="008926A1"/>
    <w:rsid w:val="0089278C"/>
    <w:rsid w:val="008928B1"/>
    <w:rsid w:val="00892E29"/>
    <w:rsid w:val="00893171"/>
    <w:rsid w:val="008931A1"/>
    <w:rsid w:val="00893311"/>
    <w:rsid w:val="008933DF"/>
    <w:rsid w:val="00893813"/>
    <w:rsid w:val="00893A0B"/>
    <w:rsid w:val="00893B6E"/>
    <w:rsid w:val="00893C55"/>
    <w:rsid w:val="00894F52"/>
    <w:rsid w:val="008952B7"/>
    <w:rsid w:val="008957A6"/>
    <w:rsid w:val="0089589D"/>
    <w:rsid w:val="008959E6"/>
    <w:rsid w:val="00896A1C"/>
    <w:rsid w:val="00896D54"/>
    <w:rsid w:val="00896EF0"/>
    <w:rsid w:val="008970EB"/>
    <w:rsid w:val="008974B9"/>
    <w:rsid w:val="008976D7"/>
    <w:rsid w:val="008A024A"/>
    <w:rsid w:val="008A0401"/>
    <w:rsid w:val="008A0545"/>
    <w:rsid w:val="008A0AC6"/>
    <w:rsid w:val="008A11E8"/>
    <w:rsid w:val="008A1988"/>
    <w:rsid w:val="008A1BF6"/>
    <w:rsid w:val="008A1DBA"/>
    <w:rsid w:val="008A1DF5"/>
    <w:rsid w:val="008A1F26"/>
    <w:rsid w:val="008A20B7"/>
    <w:rsid w:val="008A22D9"/>
    <w:rsid w:val="008A2DC1"/>
    <w:rsid w:val="008A2E4D"/>
    <w:rsid w:val="008A37EA"/>
    <w:rsid w:val="008A399B"/>
    <w:rsid w:val="008A3A08"/>
    <w:rsid w:val="008A3B60"/>
    <w:rsid w:val="008A3D9A"/>
    <w:rsid w:val="008A3F64"/>
    <w:rsid w:val="008A4036"/>
    <w:rsid w:val="008A436B"/>
    <w:rsid w:val="008A43CC"/>
    <w:rsid w:val="008A4651"/>
    <w:rsid w:val="008A4F94"/>
    <w:rsid w:val="008A5660"/>
    <w:rsid w:val="008A616F"/>
    <w:rsid w:val="008A63FC"/>
    <w:rsid w:val="008A677D"/>
    <w:rsid w:val="008A69B3"/>
    <w:rsid w:val="008A6A47"/>
    <w:rsid w:val="008A6AA8"/>
    <w:rsid w:val="008A6AD3"/>
    <w:rsid w:val="008A7796"/>
    <w:rsid w:val="008A7AD4"/>
    <w:rsid w:val="008A7C97"/>
    <w:rsid w:val="008A7CB7"/>
    <w:rsid w:val="008B01BC"/>
    <w:rsid w:val="008B0396"/>
    <w:rsid w:val="008B0495"/>
    <w:rsid w:val="008B05F5"/>
    <w:rsid w:val="008B07DB"/>
    <w:rsid w:val="008B0CD9"/>
    <w:rsid w:val="008B0D77"/>
    <w:rsid w:val="008B15BF"/>
    <w:rsid w:val="008B196E"/>
    <w:rsid w:val="008B1B56"/>
    <w:rsid w:val="008B1D48"/>
    <w:rsid w:val="008B2775"/>
    <w:rsid w:val="008B2940"/>
    <w:rsid w:val="008B2A12"/>
    <w:rsid w:val="008B2FCE"/>
    <w:rsid w:val="008B3033"/>
    <w:rsid w:val="008B356A"/>
    <w:rsid w:val="008B37D6"/>
    <w:rsid w:val="008B3825"/>
    <w:rsid w:val="008B39DD"/>
    <w:rsid w:val="008B3D03"/>
    <w:rsid w:val="008B4318"/>
    <w:rsid w:val="008B45CB"/>
    <w:rsid w:val="008B4870"/>
    <w:rsid w:val="008B4AD8"/>
    <w:rsid w:val="008B4DA0"/>
    <w:rsid w:val="008B4E49"/>
    <w:rsid w:val="008B541A"/>
    <w:rsid w:val="008B59F5"/>
    <w:rsid w:val="008B5BD3"/>
    <w:rsid w:val="008B5CA2"/>
    <w:rsid w:val="008B5D2B"/>
    <w:rsid w:val="008B5DE2"/>
    <w:rsid w:val="008B6465"/>
    <w:rsid w:val="008B6696"/>
    <w:rsid w:val="008B6A66"/>
    <w:rsid w:val="008B6BFF"/>
    <w:rsid w:val="008B6DBC"/>
    <w:rsid w:val="008B708C"/>
    <w:rsid w:val="008B7117"/>
    <w:rsid w:val="008B713E"/>
    <w:rsid w:val="008B7151"/>
    <w:rsid w:val="008B74BE"/>
    <w:rsid w:val="008B786F"/>
    <w:rsid w:val="008B7D54"/>
    <w:rsid w:val="008B7D8F"/>
    <w:rsid w:val="008C0253"/>
    <w:rsid w:val="008C0254"/>
    <w:rsid w:val="008C0411"/>
    <w:rsid w:val="008C0DBA"/>
    <w:rsid w:val="008C0DDA"/>
    <w:rsid w:val="008C0E37"/>
    <w:rsid w:val="008C11D1"/>
    <w:rsid w:val="008C157C"/>
    <w:rsid w:val="008C18A4"/>
    <w:rsid w:val="008C18FB"/>
    <w:rsid w:val="008C1978"/>
    <w:rsid w:val="008C224D"/>
    <w:rsid w:val="008C2A56"/>
    <w:rsid w:val="008C3D21"/>
    <w:rsid w:val="008C3E43"/>
    <w:rsid w:val="008C40D9"/>
    <w:rsid w:val="008C4282"/>
    <w:rsid w:val="008C4385"/>
    <w:rsid w:val="008C4DB4"/>
    <w:rsid w:val="008C4DCC"/>
    <w:rsid w:val="008C4E1A"/>
    <w:rsid w:val="008C54FA"/>
    <w:rsid w:val="008C5579"/>
    <w:rsid w:val="008C5BB2"/>
    <w:rsid w:val="008C5FE1"/>
    <w:rsid w:val="008C633A"/>
    <w:rsid w:val="008C635F"/>
    <w:rsid w:val="008C63A4"/>
    <w:rsid w:val="008C645B"/>
    <w:rsid w:val="008C658E"/>
    <w:rsid w:val="008C7189"/>
    <w:rsid w:val="008C71DB"/>
    <w:rsid w:val="008C732E"/>
    <w:rsid w:val="008C73F6"/>
    <w:rsid w:val="008C77AD"/>
    <w:rsid w:val="008C7876"/>
    <w:rsid w:val="008C7B0F"/>
    <w:rsid w:val="008D00AF"/>
    <w:rsid w:val="008D073C"/>
    <w:rsid w:val="008D0777"/>
    <w:rsid w:val="008D0F30"/>
    <w:rsid w:val="008D15AC"/>
    <w:rsid w:val="008D15FC"/>
    <w:rsid w:val="008D175C"/>
    <w:rsid w:val="008D1783"/>
    <w:rsid w:val="008D1C6C"/>
    <w:rsid w:val="008D1EAF"/>
    <w:rsid w:val="008D23BC"/>
    <w:rsid w:val="008D2643"/>
    <w:rsid w:val="008D2723"/>
    <w:rsid w:val="008D292C"/>
    <w:rsid w:val="008D2951"/>
    <w:rsid w:val="008D2B82"/>
    <w:rsid w:val="008D2D6D"/>
    <w:rsid w:val="008D32C9"/>
    <w:rsid w:val="008D37B9"/>
    <w:rsid w:val="008D3A2F"/>
    <w:rsid w:val="008D4406"/>
    <w:rsid w:val="008D445C"/>
    <w:rsid w:val="008D46F0"/>
    <w:rsid w:val="008D4B91"/>
    <w:rsid w:val="008D4F66"/>
    <w:rsid w:val="008D501E"/>
    <w:rsid w:val="008D528A"/>
    <w:rsid w:val="008D545A"/>
    <w:rsid w:val="008D5B2D"/>
    <w:rsid w:val="008D5BA9"/>
    <w:rsid w:val="008D5E75"/>
    <w:rsid w:val="008D61F7"/>
    <w:rsid w:val="008D65AF"/>
    <w:rsid w:val="008D673F"/>
    <w:rsid w:val="008D6A5C"/>
    <w:rsid w:val="008D6ED9"/>
    <w:rsid w:val="008D6EEB"/>
    <w:rsid w:val="008D6F9F"/>
    <w:rsid w:val="008D72CB"/>
    <w:rsid w:val="008D73D2"/>
    <w:rsid w:val="008D7439"/>
    <w:rsid w:val="008D745B"/>
    <w:rsid w:val="008D7ACE"/>
    <w:rsid w:val="008D7B27"/>
    <w:rsid w:val="008D7DA7"/>
    <w:rsid w:val="008E0026"/>
    <w:rsid w:val="008E04A5"/>
    <w:rsid w:val="008E050F"/>
    <w:rsid w:val="008E07E5"/>
    <w:rsid w:val="008E0DF8"/>
    <w:rsid w:val="008E179B"/>
    <w:rsid w:val="008E1E7B"/>
    <w:rsid w:val="008E1EB3"/>
    <w:rsid w:val="008E233F"/>
    <w:rsid w:val="008E2567"/>
    <w:rsid w:val="008E272D"/>
    <w:rsid w:val="008E2C68"/>
    <w:rsid w:val="008E368F"/>
    <w:rsid w:val="008E37A5"/>
    <w:rsid w:val="008E37BC"/>
    <w:rsid w:val="008E3863"/>
    <w:rsid w:val="008E3A06"/>
    <w:rsid w:val="008E3B85"/>
    <w:rsid w:val="008E3F75"/>
    <w:rsid w:val="008E415E"/>
    <w:rsid w:val="008E43B6"/>
    <w:rsid w:val="008E4873"/>
    <w:rsid w:val="008E4894"/>
    <w:rsid w:val="008E4C5C"/>
    <w:rsid w:val="008E4D55"/>
    <w:rsid w:val="008E4E99"/>
    <w:rsid w:val="008E5252"/>
    <w:rsid w:val="008E551C"/>
    <w:rsid w:val="008E5ED9"/>
    <w:rsid w:val="008E67A6"/>
    <w:rsid w:val="008E6AB1"/>
    <w:rsid w:val="008E6E10"/>
    <w:rsid w:val="008E6E5A"/>
    <w:rsid w:val="008E6ECE"/>
    <w:rsid w:val="008E6F78"/>
    <w:rsid w:val="008E7480"/>
    <w:rsid w:val="008E769B"/>
    <w:rsid w:val="008E789F"/>
    <w:rsid w:val="008E7AF6"/>
    <w:rsid w:val="008E7CCB"/>
    <w:rsid w:val="008E7CEE"/>
    <w:rsid w:val="008E7DD9"/>
    <w:rsid w:val="008E7E0E"/>
    <w:rsid w:val="008F030E"/>
    <w:rsid w:val="008F034D"/>
    <w:rsid w:val="008F048A"/>
    <w:rsid w:val="008F0582"/>
    <w:rsid w:val="008F0A06"/>
    <w:rsid w:val="008F0C1D"/>
    <w:rsid w:val="008F109B"/>
    <w:rsid w:val="008F115B"/>
    <w:rsid w:val="008F15E1"/>
    <w:rsid w:val="008F17FA"/>
    <w:rsid w:val="008F1A59"/>
    <w:rsid w:val="008F1A69"/>
    <w:rsid w:val="008F1A74"/>
    <w:rsid w:val="008F2359"/>
    <w:rsid w:val="008F2391"/>
    <w:rsid w:val="008F246C"/>
    <w:rsid w:val="008F27E1"/>
    <w:rsid w:val="008F281A"/>
    <w:rsid w:val="008F318C"/>
    <w:rsid w:val="008F3394"/>
    <w:rsid w:val="008F33B6"/>
    <w:rsid w:val="008F3837"/>
    <w:rsid w:val="008F3A4D"/>
    <w:rsid w:val="008F3AFD"/>
    <w:rsid w:val="008F3CAA"/>
    <w:rsid w:val="008F3F9B"/>
    <w:rsid w:val="008F413D"/>
    <w:rsid w:val="008F47BD"/>
    <w:rsid w:val="008F47DC"/>
    <w:rsid w:val="008F49B3"/>
    <w:rsid w:val="008F49F8"/>
    <w:rsid w:val="008F4C27"/>
    <w:rsid w:val="008F4DE4"/>
    <w:rsid w:val="008F545D"/>
    <w:rsid w:val="008F56C5"/>
    <w:rsid w:val="008F581C"/>
    <w:rsid w:val="008F5AAE"/>
    <w:rsid w:val="008F5C76"/>
    <w:rsid w:val="008F5FF8"/>
    <w:rsid w:val="008F6345"/>
    <w:rsid w:val="008F63F7"/>
    <w:rsid w:val="008F65C8"/>
    <w:rsid w:val="008F6707"/>
    <w:rsid w:val="008F6BE0"/>
    <w:rsid w:val="008F6C6D"/>
    <w:rsid w:val="008F7459"/>
    <w:rsid w:val="008F7F93"/>
    <w:rsid w:val="0090019B"/>
    <w:rsid w:val="009006A5"/>
    <w:rsid w:val="009007F1"/>
    <w:rsid w:val="0090097C"/>
    <w:rsid w:val="0090099C"/>
    <w:rsid w:val="00900D39"/>
    <w:rsid w:val="00900EEB"/>
    <w:rsid w:val="00901C1D"/>
    <w:rsid w:val="00901D43"/>
    <w:rsid w:val="00901D44"/>
    <w:rsid w:val="00901EDB"/>
    <w:rsid w:val="009024CE"/>
    <w:rsid w:val="009025B6"/>
    <w:rsid w:val="009025C6"/>
    <w:rsid w:val="00902792"/>
    <w:rsid w:val="00902A94"/>
    <w:rsid w:val="00902C9A"/>
    <w:rsid w:val="009043C9"/>
    <w:rsid w:val="00904461"/>
    <w:rsid w:val="0090492A"/>
    <w:rsid w:val="009049BC"/>
    <w:rsid w:val="00904AE3"/>
    <w:rsid w:val="00904CF1"/>
    <w:rsid w:val="00904DF5"/>
    <w:rsid w:val="00904F3C"/>
    <w:rsid w:val="00905057"/>
    <w:rsid w:val="00905117"/>
    <w:rsid w:val="0090546D"/>
    <w:rsid w:val="00905545"/>
    <w:rsid w:val="00905936"/>
    <w:rsid w:val="0090596D"/>
    <w:rsid w:val="00905F85"/>
    <w:rsid w:val="0090643E"/>
    <w:rsid w:val="0090665F"/>
    <w:rsid w:val="00906AA5"/>
    <w:rsid w:val="00906ABF"/>
    <w:rsid w:val="00906AE1"/>
    <w:rsid w:val="00906DD1"/>
    <w:rsid w:val="009071C9"/>
    <w:rsid w:val="0090741F"/>
    <w:rsid w:val="009074F3"/>
    <w:rsid w:val="00907F0E"/>
    <w:rsid w:val="00907F2B"/>
    <w:rsid w:val="009102A6"/>
    <w:rsid w:val="009102DF"/>
    <w:rsid w:val="00910466"/>
    <w:rsid w:val="00910B3F"/>
    <w:rsid w:val="00910D0E"/>
    <w:rsid w:val="00910D11"/>
    <w:rsid w:val="00910F81"/>
    <w:rsid w:val="009114BB"/>
    <w:rsid w:val="00911A25"/>
    <w:rsid w:val="00911BD7"/>
    <w:rsid w:val="00911C08"/>
    <w:rsid w:val="00911E21"/>
    <w:rsid w:val="00911F14"/>
    <w:rsid w:val="009120E1"/>
    <w:rsid w:val="00912257"/>
    <w:rsid w:val="009123D0"/>
    <w:rsid w:val="00912428"/>
    <w:rsid w:val="00912685"/>
    <w:rsid w:val="00912F26"/>
    <w:rsid w:val="00913219"/>
    <w:rsid w:val="009132CA"/>
    <w:rsid w:val="00913361"/>
    <w:rsid w:val="009133B1"/>
    <w:rsid w:val="00913508"/>
    <w:rsid w:val="00913545"/>
    <w:rsid w:val="00913C78"/>
    <w:rsid w:val="00913DA0"/>
    <w:rsid w:val="00914269"/>
    <w:rsid w:val="009144C7"/>
    <w:rsid w:val="00914588"/>
    <w:rsid w:val="009147ED"/>
    <w:rsid w:val="00914A00"/>
    <w:rsid w:val="00914DDF"/>
    <w:rsid w:val="00914DF9"/>
    <w:rsid w:val="00914E0D"/>
    <w:rsid w:val="009150C5"/>
    <w:rsid w:val="00915191"/>
    <w:rsid w:val="009151FC"/>
    <w:rsid w:val="0091558B"/>
    <w:rsid w:val="009158B4"/>
    <w:rsid w:val="00915984"/>
    <w:rsid w:val="00915CA7"/>
    <w:rsid w:val="00915CD2"/>
    <w:rsid w:val="00915CDE"/>
    <w:rsid w:val="00915E8F"/>
    <w:rsid w:val="00915EA7"/>
    <w:rsid w:val="00915F4F"/>
    <w:rsid w:val="0091623D"/>
    <w:rsid w:val="009166B5"/>
    <w:rsid w:val="009169CB"/>
    <w:rsid w:val="00916C03"/>
    <w:rsid w:val="00916C96"/>
    <w:rsid w:val="00916D55"/>
    <w:rsid w:val="009172A3"/>
    <w:rsid w:val="009172B9"/>
    <w:rsid w:val="00917331"/>
    <w:rsid w:val="009175BE"/>
    <w:rsid w:val="00917662"/>
    <w:rsid w:val="00917687"/>
    <w:rsid w:val="00917783"/>
    <w:rsid w:val="009177EB"/>
    <w:rsid w:val="0091782A"/>
    <w:rsid w:val="009178AD"/>
    <w:rsid w:val="00917DC5"/>
    <w:rsid w:val="00920168"/>
    <w:rsid w:val="009210B8"/>
    <w:rsid w:val="00921520"/>
    <w:rsid w:val="00921543"/>
    <w:rsid w:val="009217C0"/>
    <w:rsid w:val="00921989"/>
    <w:rsid w:val="009219E4"/>
    <w:rsid w:val="00921AD1"/>
    <w:rsid w:val="00921FAA"/>
    <w:rsid w:val="00922444"/>
    <w:rsid w:val="0092259D"/>
    <w:rsid w:val="0092266A"/>
    <w:rsid w:val="0092290E"/>
    <w:rsid w:val="009229F1"/>
    <w:rsid w:val="00922E74"/>
    <w:rsid w:val="0092302D"/>
    <w:rsid w:val="0092344B"/>
    <w:rsid w:val="0092353C"/>
    <w:rsid w:val="00923543"/>
    <w:rsid w:val="00923B4D"/>
    <w:rsid w:val="00923E1F"/>
    <w:rsid w:val="009240B9"/>
    <w:rsid w:val="00924199"/>
    <w:rsid w:val="00924B6C"/>
    <w:rsid w:val="00924C59"/>
    <w:rsid w:val="00924F32"/>
    <w:rsid w:val="009250A6"/>
    <w:rsid w:val="009251D1"/>
    <w:rsid w:val="00925395"/>
    <w:rsid w:val="009255FE"/>
    <w:rsid w:val="009256B0"/>
    <w:rsid w:val="00925EFD"/>
    <w:rsid w:val="00925FBB"/>
    <w:rsid w:val="009262A3"/>
    <w:rsid w:val="00926DE1"/>
    <w:rsid w:val="00926DE8"/>
    <w:rsid w:val="009272AA"/>
    <w:rsid w:val="0092752D"/>
    <w:rsid w:val="0092765E"/>
    <w:rsid w:val="00927769"/>
    <w:rsid w:val="009277F4"/>
    <w:rsid w:val="00927941"/>
    <w:rsid w:val="009279B3"/>
    <w:rsid w:val="00927A39"/>
    <w:rsid w:val="00927D08"/>
    <w:rsid w:val="00927D15"/>
    <w:rsid w:val="00927D24"/>
    <w:rsid w:val="00927EE5"/>
    <w:rsid w:val="00930062"/>
    <w:rsid w:val="0093012F"/>
    <w:rsid w:val="00930AF9"/>
    <w:rsid w:val="00930C27"/>
    <w:rsid w:val="00930C30"/>
    <w:rsid w:val="00930C8D"/>
    <w:rsid w:val="00930E6C"/>
    <w:rsid w:val="0093107A"/>
    <w:rsid w:val="0093113B"/>
    <w:rsid w:val="00931485"/>
    <w:rsid w:val="0093166F"/>
    <w:rsid w:val="00931ACA"/>
    <w:rsid w:val="00931AF8"/>
    <w:rsid w:val="00931CC1"/>
    <w:rsid w:val="00931D06"/>
    <w:rsid w:val="009323B2"/>
    <w:rsid w:val="009325FF"/>
    <w:rsid w:val="00932795"/>
    <w:rsid w:val="00932CE1"/>
    <w:rsid w:val="009331AD"/>
    <w:rsid w:val="00933736"/>
    <w:rsid w:val="009338AB"/>
    <w:rsid w:val="00933C45"/>
    <w:rsid w:val="00934B97"/>
    <w:rsid w:val="009352BC"/>
    <w:rsid w:val="0093556B"/>
    <w:rsid w:val="009355D6"/>
    <w:rsid w:val="00935683"/>
    <w:rsid w:val="009357BE"/>
    <w:rsid w:val="00935B93"/>
    <w:rsid w:val="00935FA2"/>
    <w:rsid w:val="0093633E"/>
    <w:rsid w:val="00936834"/>
    <w:rsid w:val="00936A73"/>
    <w:rsid w:val="00936FE2"/>
    <w:rsid w:val="0093775C"/>
    <w:rsid w:val="00937A38"/>
    <w:rsid w:val="00937AF6"/>
    <w:rsid w:val="00937DF5"/>
    <w:rsid w:val="00937F4F"/>
    <w:rsid w:val="00937FE5"/>
    <w:rsid w:val="009401A0"/>
    <w:rsid w:val="00940234"/>
    <w:rsid w:val="00940845"/>
    <w:rsid w:val="009410F2"/>
    <w:rsid w:val="009413F6"/>
    <w:rsid w:val="00941BC5"/>
    <w:rsid w:val="00941E42"/>
    <w:rsid w:val="00941F42"/>
    <w:rsid w:val="009423E8"/>
    <w:rsid w:val="00942459"/>
    <w:rsid w:val="00942483"/>
    <w:rsid w:val="009425EA"/>
    <w:rsid w:val="00942759"/>
    <w:rsid w:val="009428E7"/>
    <w:rsid w:val="00943009"/>
    <w:rsid w:val="0094369F"/>
    <w:rsid w:val="0094373A"/>
    <w:rsid w:val="009438CC"/>
    <w:rsid w:val="00943ECF"/>
    <w:rsid w:val="009440CC"/>
    <w:rsid w:val="009446EE"/>
    <w:rsid w:val="0094490F"/>
    <w:rsid w:val="00944946"/>
    <w:rsid w:val="00944D2B"/>
    <w:rsid w:val="009451B5"/>
    <w:rsid w:val="0094520E"/>
    <w:rsid w:val="00945212"/>
    <w:rsid w:val="00945245"/>
    <w:rsid w:val="009469A4"/>
    <w:rsid w:val="00946A7D"/>
    <w:rsid w:val="00946BBE"/>
    <w:rsid w:val="00946DAF"/>
    <w:rsid w:val="00947735"/>
    <w:rsid w:val="0094797B"/>
    <w:rsid w:val="00947D3E"/>
    <w:rsid w:val="00947F0D"/>
    <w:rsid w:val="00947FC3"/>
    <w:rsid w:val="00950218"/>
    <w:rsid w:val="009505F4"/>
    <w:rsid w:val="00950B5A"/>
    <w:rsid w:val="00950C25"/>
    <w:rsid w:val="00951831"/>
    <w:rsid w:val="00951874"/>
    <w:rsid w:val="009518A0"/>
    <w:rsid w:val="00951AF0"/>
    <w:rsid w:val="00951B8C"/>
    <w:rsid w:val="00951CFC"/>
    <w:rsid w:val="00951E4F"/>
    <w:rsid w:val="009523F8"/>
    <w:rsid w:val="009524EC"/>
    <w:rsid w:val="00952A8B"/>
    <w:rsid w:val="00952EE1"/>
    <w:rsid w:val="0095316F"/>
    <w:rsid w:val="00953231"/>
    <w:rsid w:val="0095353E"/>
    <w:rsid w:val="0095414F"/>
    <w:rsid w:val="009541DE"/>
    <w:rsid w:val="009546EE"/>
    <w:rsid w:val="009548C1"/>
    <w:rsid w:val="00954D1A"/>
    <w:rsid w:val="0095532B"/>
    <w:rsid w:val="0095562D"/>
    <w:rsid w:val="00956435"/>
    <w:rsid w:val="00956C10"/>
    <w:rsid w:val="00956E2A"/>
    <w:rsid w:val="00956E89"/>
    <w:rsid w:val="00956FBC"/>
    <w:rsid w:val="00957222"/>
    <w:rsid w:val="0095752A"/>
    <w:rsid w:val="009576CD"/>
    <w:rsid w:val="0096012A"/>
    <w:rsid w:val="00960385"/>
    <w:rsid w:val="009605E4"/>
    <w:rsid w:val="0096099D"/>
    <w:rsid w:val="009609B3"/>
    <w:rsid w:val="0096149A"/>
    <w:rsid w:val="009614AA"/>
    <w:rsid w:val="009614BE"/>
    <w:rsid w:val="00961695"/>
    <w:rsid w:val="00961BA2"/>
    <w:rsid w:val="009622DC"/>
    <w:rsid w:val="0096238C"/>
    <w:rsid w:val="0096281C"/>
    <w:rsid w:val="009628F0"/>
    <w:rsid w:val="00962FF1"/>
    <w:rsid w:val="0096306F"/>
    <w:rsid w:val="009630F0"/>
    <w:rsid w:val="009639C8"/>
    <w:rsid w:val="00963EE2"/>
    <w:rsid w:val="00963FA4"/>
    <w:rsid w:val="0096424C"/>
    <w:rsid w:val="009643BD"/>
    <w:rsid w:val="0096442A"/>
    <w:rsid w:val="009647AB"/>
    <w:rsid w:val="00964C6B"/>
    <w:rsid w:val="00964D59"/>
    <w:rsid w:val="00964E5D"/>
    <w:rsid w:val="00965298"/>
    <w:rsid w:val="009654BA"/>
    <w:rsid w:val="00965987"/>
    <w:rsid w:val="00965ADF"/>
    <w:rsid w:val="00965F4B"/>
    <w:rsid w:val="00965FD0"/>
    <w:rsid w:val="00966335"/>
    <w:rsid w:val="009663DD"/>
    <w:rsid w:val="00966742"/>
    <w:rsid w:val="00966C41"/>
    <w:rsid w:val="00967007"/>
    <w:rsid w:val="00967123"/>
    <w:rsid w:val="00967180"/>
    <w:rsid w:val="009671B4"/>
    <w:rsid w:val="0096729B"/>
    <w:rsid w:val="00967453"/>
    <w:rsid w:val="009675D6"/>
    <w:rsid w:val="009678E6"/>
    <w:rsid w:val="0096794D"/>
    <w:rsid w:val="00967CCE"/>
    <w:rsid w:val="00967D0F"/>
    <w:rsid w:val="00967E3A"/>
    <w:rsid w:val="00967EED"/>
    <w:rsid w:val="009701EB"/>
    <w:rsid w:val="00970210"/>
    <w:rsid w:val="0097022B"/>
    <w:rsid w:val="00970324"/>
    <w:rsid w:val="009705AC"/>
    <w:rsid w:val="00971147"/>
    <w:rsid w:val="0097118A"/>
    <w:rsid w:val="00971371"/>
    <w:rsid w:val="00971877"/>
    <w:rsid w:val="0097280A"/>
    <w:rsid w:val="00972985"/>
    <w:rsid w:val="00972B47"/>
    <w:rsid w:val="00972C0A"/>
    <w:rsid w:val="00972F80"/>
    <w:rsid w:val="009736C9"/>
    <w:rsid w:val="009737C4"/>
    <w:rsid w:val="00973851"/>
    <w:rsid w:val="0097388E"/>
    <w:rsid w:val="00973D64"/>
    <w:rsid w:val="00973D6E"/>
    <w:rsid w:val="00973EF5"/>
    <w:rsid w:val="009742B4"/>
    <w:rsid w:val="00974A03"/>
    <w:rsid w:val="00974EE8"/>
    <w:rsid w:val="009751D0"/>
    <w:rsid w:val="009757E3"/>
    <w:rsid w:val="00975DA7"/>
    <w:rsid w:val="00975E5A"/>
    <w:rsid w:val="00975E5B"/>
    <w:rsid w:val="00975FF8"/>
    <w:rsid w:val="0097636B"/>
    <w:rsid w:val="0097667F"/>
    <w:rsid w:val="009766A2"/>
    <w:rsid w:val="0097683C"/>
    <w:rsid w:val="0097691A"/>
    <w:rsid w:val="0097712B"/>
    <w:rsid w:val="00977341"/>
    <w:rsid w:val="00977842"/>
    <w:rsid w:val="00977CC5"/>
    <w:rsid w:val="00977DAC"/>
    <w:rsid w:val="00977FE9"/>
    <w:rsid w:val="0098006F"/>
    <w:rsid w:val="009801DD"/>
    <w:rsid w:val="009804BE"/>
    <w:rsid w:val="00980DD2"/>
    <w:rsid w:val="009812C3"/>
    <w:rsid w:val="0098138A"/>
    <w:rsid w:val="0098139F"/>
    <w:rsid w:val="009817CF"/>
    <w:rsid w:val="0098185F"/>
    <w:rsid w:val="00981946"/>
    <w:rsid w:val="00981F83"/>
    <w:rsid w:val="00982323"/>
    <w:rsid w:val="009823DD"/>
    <w:rsid w:val="00982449"/>
    <w:rsid w:val="00982598"/>
    <w:rsid w:val="0098264D"/>
    <w:rsid w:val="0098290C"/>
    <w:rsid w:val="00982A31"/>
    <w:rsid w:val="00983048"/>
    <w:rsid w:val="00983066"/>
    <w:rsid w:val="0098333A"/>
    <w:rsid w:val="009834B8"/>
    <w:rsid w:val="00983545"/>
    <w:rsid w:val="00983578"/>
    <w:rsid w:val="009835A2"/>
    <w:rsid w:val="00983939"/>
    <w:rsid w:val="0098457A"/>
    <w:rsid w:val="0098472C"/>
    <w:rsid w:val="009847B8"/>
    <w:rsid w:val="00984B6E"/>
    <w:rsid w:val="00984D02"/>
    <w:rsid w:val="00985149"/>
    <w:rsid w:val="00985431"/>
    <w:rsid w:val="00985488"/>
    <w:rsid w:val="00985653"/>
    <w:rsid w:val="00985989"/>
    <w:rsid w:val="00985A35"/>
    <w:rsid w:val="00985B11"/>
    <w:rsid w:val="00985CEB"/>
    <w:rsid w:val="00985DA2"/>
    <w:rsid w:val="00985DE0"/>
    <w:rsid w:val="0098668F"/>
    <w:rsid w:val="00986827"/>
    <w:rsid w:val="00986A23"/>
    <w:rsid w:val="00987149"/>
    <w:rsid w:val="00987160"/>
    <w:rsid w:val="00987BBA"/>
    <w:rsid w:val="00987FED"/>
    <w:rsid w:val="009900B2"/>
    <w:rsid w:val="00990101"/>
    <w:rsid w:val="00990231"/>
    <w:rsid w:val="00990336"/>
    <w:rsid w:val="009909A6"/>
    <w:rsid w:val="00990EC5"/>
    <w:rsid w:val="009910FD"/>
    <w:rsid w:val="00991131"/>
    <w:rsid w:val="009911C9"/>
    <w:rsid w:val="00991231"/>
    <w:rsid w:val="0099161A"/>
    <w:rsid w:val="009918F3"/>
    <w:rsid w:val="009920B4"/>
    <w:rsid w:val="009921C0"/>
    <w:rsid w:val="0099265D"/>
    <w:rsid w:val="00992754"/>
    <w:rsid w:val="00992B09"/>
    <w:rsid w:val="00992B4D"/>
    <w:rsid w:val="00993002"/>
    <w:rsid w:val="0099314F"/>
    <w:rsid w:val="00993748"/>
    <w:rsid w:val="00993831"/>
    <w:rsid w:val="00993AC8"/>
    <w:rsid w:val="00993B3C"/>
    <w:rsid w:val="00993B71"/>
    <w:rsid w:val="00993BEC"/>
    <w:rsid w:val="00993E11"/>
    <w:rsid w:val="00994191"/>
    <w:rsid w:val="0099439C"/>
    <w:rsid w:val="009949CC"/>
    <w:rsid w:val="009951F0"/>
    <w:rsid w:val="00995280"/>
    <w:rsid w:val="00995F24"/>
    <w:rsid w:val="00996044"/>
    <w:rsid w:val="009961D7"/>
    <w:rsid w:val="0099623B"/>
    <w:rsid w:val="0099633B"/>
    <w:rsid w:val="009966E3"/>
    <w:rsid w:val="009967D9"/>
    <w:rsid w:val="0099687B"/>
    <w:rsid w:val="00996A6C"/>
    <w:rsid w:val="00996B99"/>
    <w:rsid w:val="0099715C"/>
    <w:rsid w:val="009971DE"/>
    <w:rsid w:val="00997303"/>
    <w:rsid w:val="0099757A"/>
    <w:rsid w:val="00997773"/>
    <w:rsid w:val="009A0024"/>
    <w:rsid w:val="009A06CA"/>
    <w:rsid w:val="009A085B"/>
    <w:rsid w:val="009A09B8"/>
    <w:rsid w:val="009A0BE0"/>
    <w:rsid w:val="009A0DE3"/>
    <w:rsid w:val="009A0E9A"/>
    <w:rsid w:val="009A1275"/>
    <w:rsid w:val="009A1957"/>
    <w:rsid w:val="009A2145"/>
    <w:rsid w:val="009A25C7"/>
    <w:rsid w:val="009A26F0"/>
    <w:rsid w:val="009A2757"/>
    <w:rsid w:val="009A2A49"/>
    <w:rsid w:val="009A3166"/>
    <w:rsid w:val="009A38A5"/>
    <w:rsid w:val="009A3C2C"/>
    <w:rsid w:val="009A3D6F"/>
    <w:rsid w:val="009A3E7A"/>
    <w:rsid w:val="009A44E8"/>
    <w:rsid w:val="009A4572"/>
    <w:rsid w:val="009A4639"/>
    <w:rsid w:val="009A4A3D"/>
    <w:rsid w:val="009A4AC0"/>
    <w:rsid w:val="009A4F52"/>
    <w:rsid w:val="009A50B3"/>
    <w:rsid w:val="009A5642"/>
    <w:rsid w:val="009A56A0"/>
    <w:rsid w:val="009A5D3B"/>
    <w:rsid w:val="009A6322"/>
    <w:rsid w:val="009A6656"/>
    <w:rsid w:val="009A6874"/>
    <w:rsid w:val="009A74CC"/>
    <w:rsid w:val="009A77E3"/>
    <w:rsid w:val="009A7E62"/>
    <w:rsid w:val="009A7E63"/>
    <w:rsid w:val="009A7F26"/>
    <w:rsid w:val="009A7F4F"/>
    <w:rsid w:val="009B0075"/>
    <w:rsid w:val="009B013B"/>
    <w:rsid w:val="009B032F"/>
    <w:rsid w:val="009B08AD"/>
    <w:rsid w:val="009B0AD8"/>
    <w:rsid w:val="009B109E"/>
    <w:rsid w:val="009B1269"/>
    <w:rsid w:val="009B1323"/>
    <w:rsid w:val="009B1827"/>
    <w:rsid w:val="009B18B2"/>
    <w:rsid w:val="009B1A7D"/>
    <w:rsid w:val="009B1B53"/>
    <w:rsid w:val="009B2314"/>
    <w:rsid w:val="009B2915"/>
    <w:rsid w:val="009B2B2D"/>
    <w:rsid w:val="009B2DF5"/>
    <w:rsid w:val="009B339C"/>
    <w:rsid w:val="009B35C5"/>
    <w:rsid w:val="009B3602"/>
    <w:rsid w:val="009B3B84"/>
    <w:rsid w:val="009B3ED1"/>
    <w:rsid w:val="009B41AF"/>
    <w:rsid w:val="009B4583"/>
    <w:rsid w:val="009B4627"/>
    <w:rsid w:val="009B48AF"/>
    <w:rsid w:val="009B4D0D"/>
    <w:rsid w:val="009B526D"/>
    <w:rsid w:val="009B5434"/>
    <w:rsid w:val="009B54B1"/>
    <w:rsid w:val="009B5A5E"/>
    <w:rsid w:val="009B5D6B"/>
    <w:rsid w:val="009B5E04"/>
    <w:rsid w:val="009B5E54"/>
    <w:rsid w:val="009B5ED4"/>
    <w:rsid w:val="009B5FC5"/>
    <w:rsid w:val="009B6115"/>
    <w:rsid w:val="009B61AD"/>
    <w:rsid w:val="009B6250"/>
    <w:rsid w:val="009B640E"/>
    <w:rsid w:val="009B6E79"/>
    <w:rsid w:val="009B6F83"/>
    <w:rsid w:val="009B716D"/>
    <w:rsid w:val="009B7252"/>
    <w:rsid w:val="009B7385"/>
    <w:rsid w:val="009B7CDA"/>
    <w:rsid w:val="009C02F0"/>
    <w:rsid w:val="009C09D8"/>
    <w:rsid w:val="009C0C20"/>
    <w:rsid w:val="009C0DF0"/>
    <w:rsid w:val="009C10CC"/>
    <w:rsid w:val="009C12F8"/>
    <w:rsid w:val="009C1A06"/>
    <w:rsid w:val="009C1ACA"/>
    <w:rsid w:val="009C203E"/>
    <w:rsid w:val="009C225B"/>
    <w:rsid w:val="009C2748"/>
    <w:rsid w:val="009C2912"/>
    <w:rsid w:val="009C2A7B"/>
    <w:rsid w:val="009C2A9B"/>
    <w:rsid w:val="009C2F5C"/>
    <w:rsid w:val="009C30A7"/>
    <w:rsid w:val="009C30D3"/>
    <w:rsid w:val="009C3227"/>
    <w:rsid w:val="009C3543"/>
    <w:rsid w:val="009C390E"/>
    <w:rsid w:val="009C3DC8"/>
    <w:rsid w:val="009C3F36"/>
    <w:rsid w:val="009C4053"/>
    <w:rsid w:val="009C43AD"/>
    <w:rsid w:val="009C4591"/>
    <w:rsid w:val="009C48C9"/>
    <w:rsid w:val="009C4A26"/>
    <w:rsid w:val="009C4A91"/>
    <w:rsid w:val="009C4D37"/>
    <w:rsid w:val="009C4D8B"/>
    <w:rsid w:val="009C574B"/>
    <w:rsid w:val="009C59D0"/>
    <w:rsid w:val="009C5CB6"/>
    <w:rsid w:val="009C5D70"/>
    <w:rsid w:val="009C5D89"/>
    <w:rsid w:val="009C5EA3"/>
    <w:rsid w:val="009C5F18"/>
    <w:rsid w:val="009C6101"/>
    <w:rsid w:val="009C63D6"/>
    <w:rsid w:val="009C64D5"/>
    <w:rsid w:val="009C6575"/>
    <w:rsid w:val="009C65CD"/>
    <w:rsid w:val="009C65FC"/>
    <w:rsid w:val="009C70EA"/>
    <w:rsid w:val="009C72F7"/>
    <w:rsid w:val="009C7544"/>
    <w:rsid w:val="009C774B"/>
    <w:rsid w:val="009C77D2"/>
    <w:rsid w:val="009C78D7"/>
    <w:rsid w:val="009C79A3"/>
    <w:rsid w:val="009C7C2A"/>
    <w:rsid w:val="009C7C32"/>
    <w:rsid w:val="009D04D0"/>
    <w:rsid w:val="009D0AC4"/>
    <w:rsid w:val="009D0F88"/>
    <w:rsid w:val="009D1269"/>
    <w:rsid w:val="009D1960"/>
    <w:rsid w:val="009D1C42"/>
    <w:rsid w:val="009D1F31"/>
    <w:rsid w:val="009D260A"/>
    <w:rsid w:val="009D2A25"/>
    <w:rsid w:val="009D2B74"/>
    <w:rsid w:val="009D2D03"/>
    <w:rsid w:val="009D2EB0"/>
    <w:rsid w:val="009D3200"/>
    <w:rsid w:val="009D32AD"/>
    <w:rsid w:val="009D3360"/>
    <w:rsid w:val="009D338E"/>
    <w:rsid w:val="009D33A0"/>
    <w:rsid w:val="009D34A8"/>
    <w:rsid w:val="009D3A03"/>
    <w:rsid w:val="009D3FFE"/>
    <w:rsid w:val="009D40CA"/>
    <w:rsid w:val="009D45D5"/>
    <w:rsid w:val="009D4908"/>
    <w:rsid w:val="009D4E89"/>
    <w:rsid w:val="009D53C0"/>
    <w:rsid w:val="009D53C6"/>
    <w:rsid w:val="009D54EF"/>
    <w:rsid w:val="009D583E"/>
    <w:rsid w:val="009D5974"/>
    <w:rsid w:val="009D5A2B"/>
    <w:rsid w:val="009D5F8D"/>
    <w:rsid w:val="009D611C"/>
    <w:rsid w:val="009D61E9"/>
    <w:rsid w:val="009D6467"/>
    <w:rsid w:val="009D6662"/>
    <w:rsid w:val="009D6DF5"/>
    <w:rsid w:val="009D6EB5"/>
    <w:rsid w:val="009D73B9"/>
    <w:rsid w:val="009D7CCF"/>
    <w:rsid w:val="009E0089"/>
    <w:rsid w:val="009E0108"/>
    <w:rsid w:val="009E0187"/>
    <w:rsid w:val="009E019C"/>
    <w:rsid w:val="009E0582"/>
    <w:rsid w:val="009E0A1B"/>
    <w:rsid w:val="009E0C8A"/>
    <w:rsid w:val="009E0C9C"/>
    <w:rsid w:val="009E19E0"/>
    <w:rsid w:val="009E1D72"/>
    <w:rsid w:val="009E1D74"/>
    <w:rsid w:val="009E1E0D"/>
    <w:rsid w:val="009E2363"/>
    <w:rsid w:val="009E25F0"/>
    <w:rsid w:val="009E267A"/>
    <w:rsid w:val="009E2F17"/>
    <w:rsid w:val="009E2F7B"/>
    <w:rsid w:val="009E305B"/>
    <w:rsid w:val="009E313A"/>
    <w:rsid w:val="009E33B4"/>
    <w:rsid w:val="009E3629"/>
    <w:rsid w:val="009E37BC"/>
    <w:rsid w:val="009E3BDC"/>
    <w:rsid w:val="009E3C4E"/>
    <w:rsid w:val="009E3CCA"/>
    <w:rsid w:val="009E412F"/>
    <w:rsid w:val="009E4995"/>
    <w:rsid w:val="009E4BDC"/>
    <w:rsid w:val="009E55BB"/>
    <w:rsid w:val="009E597F"/>
    <w:rsid w:val="009E59D2"/>
    <w:rsid w:val="009E5A30"/>
    <w:rsid w:val="009E5B7B"/>
    <w:rsid w:val="009E5FC4"/>
    <w:rsid w:val="009E6118"/>
    <w:rsid w:val="009E6252"/>
    <w:rsid w:val="009E6463"/>
    <w:rsid w:val="009E6748"/>
    <w:rsid w:val="009E6781"/>
    <w:rsid w:val="009E6AEC"/>
    <w:rsid w:val="009E6E8A"/>
    <w:rsid w:val="009E6ED6"/>
    <w:rsid w:val="009E71A4"/>
    <w:rsid w:val="009E761C"/>
    <w:rsid w:val="009E7848"/>
    <w:rsid w:val="009E7895"/>
    <w:rsid w:val="009E790F"/>
    <w:rsid w:val="009E798E"/>
    <w:rsid w:val="009E7FC2"/>
    <w:rsid w:val="009F04B9"/>
    <w:rsid w:val="009F07DB"/>
    <w:rsid w:val="009F0ACC"/>
    <w:rsid w:val="009F0D6C"/>
    <w:rsid w:val="009F0EE2"/>
    <w:rsid w:val="009F1A93"/>
    <w:rsid w:val="009F1ABA"/>
    <w:rsid w:val="009F21F3"/>
    <w:rsid w:val="009F2AE6"/>
    <w:rsid w:val="009F307C"/>
    <w:rsid w:val="009F32B8"/>
    <w:rsid w:val="009F35C6"/>
    <w:rsid w:val="009F3924"/>
    <w:rsid w:val="009F3A03"/>
    <w:rsid w:val="009F3A66"/>
    <w:rsid w:val="009F3ABD"/>
    <w:rsid w:val="009F42D9"/>
    <w:rsid w:val="009F4399"/>
    <w:rsid w:val="009F4712"/>
    <w:rsid w:val="009F4778"/>
    <w:rsid w:val="009F496E"/>
    <w:rsid w:val="009F4BAB"/>
    <w:rsid w:val="009F4C82"/>
    <w:rsid w:val="009F4C86"/>
    <w:rsid w:val="009F4E4E"/>
    <w:rsid w:val="009F4FB4"/>
    <w:rsid w:val="009F571B"/>
    <w:rsid w:val="009F57B4"/>
    <w:rsid w:val="009F5A14"/>
    <w:rsid w:val="009F636D"/>
    <w:rsid w:val="009F6429"/>
    <w:rsid w:val="009F6552"/>
    <w:rsid w:val="009F65F4"/>
    <w:rsid w:val="009F65F8"/>
    <w:rsid w:val="009F692F"/>
    <w:rsid w:val="009F6942"/>
    <w:rsid w:val="009F6B2D"/>
    <w:rsid w:val="009F7324"/>
    <w:rsid w:val="009F7388"/>
    <w:rsid w:val="009F7396"/>
    <w:rsid w:val="009F73EE"/>
    <w:rsid w:val="009F7510"/>
    <w:rsid w:val="009F7619"/>
    <w:rsid w:val="009F764D"/>
    <w:rsid w:val="009F7792"/>
    <w:rsid w:val="009F7B04"/>
    <w:rsid w:val="009F7D28"/>
    <w:rsid w:val="009F7D31"/>
    <w:rsid w:val="009F7E86"/>
    <w:rsid w:val="00A00182"/>
    <w:rsid w:val="00A00707"/>
    <w:rsid w:val="00A00809"/>
    <w:rsid w:val="00A009A8"/>
    <w:rsid w:val="00A00AF1"/>
    <w:rsid w:val="00A00B30"/>
    <w:rsid w:val="00A00B55"/>
    <w:rsid w:val="00A00BD7"/>
    <w:rsid w:val="00A017FD"/>
    <w:rsid w:val="00A019E1"/>
    <w:rsid w:val="00A01E86"/>
    <w:rsid w:val="00A01F22"/>
    <w:rsid w:val="00A02077"/>
    <w:rsid w:val="00A020E9"/>
    <w:rsid w:val="00A0244C"/>
    <w:rsid w:val="00A0274B"/>
    <w:rsid w:val="00A029DE"/>
    <w:rsid w:val="00A02F53"/>
    <w:rsid w:val="00A0340E"/>
    <w:rsid w:val="00A03444"/>
    <w:rsid w:val="00A03CBD"/>
    <w:rsid w:val="00A03F51"/>
    <w:rsid w:val="00A0447D"/>
    <w:rsid w:val="00A047AF"/>
    <w:rsid w:val="00A04C3F"/>
    <w:rsid w:val="00A0578A"/>
    <w:rsid w:val="00A0599B"/>
    <w:rsid w:val="00A05D43"/>
    <w:rsid w:val="00A05DB7"/>
    <w:rsid w:val="00A061DF"/>
    <w:rsid w:val="00A06795"/>
    <w:rsid w:val="00A06C7E"/>
    <w:rsid w:val="00A06E1E"/>
    <w:rsid w:val="00A074E4"/>
    <w:rsid w:val="00A07909"/>
    <w:rsid w:val="00A07C13"/>
    <w:rsid w:val="00A07D7C"/>
    <w:rsid w:val="00A10332"/>
    <w:rsid w:val="00A103C7"/>
    <w:rsid w:val="00A10763"/>
    <w:rsid w:val="00A10898"/>
    <w:rsid w:val="00A108B2"/>
    <w:rsid w:val="00A10B68"/>
    <w:rsid w:val="00A10FB0"/>
    <w:rsid w:val="00A10FEA"/>
    <w:rsid w:val="00A1114C"/>
    <w:rsid w:val="00A11280"/>
    <w:rsid w:val="00A11309"/>
    <w:rsid w:val="00A11413"/>
    <w:rsid w:val="00A114B4"/>
    <w:rsid w:val="00A11D58"/>
    <w:rsid w:val="00A123C3"/>
    <w:rsid w:val="00A125EA"/>
    <w:rsid w:val="00A12682"/>
    <w:rsid w:val="00A12AF5"/>
    <w:rsid w:val="00A12BF2"/>
    <w:rsid w:val="00A12D69"/>
    <w:rsid w:val="00A12DB0"/>
    <w:rsid w:val="00A130F0"/>
    <w:rsid w:val="00A132FE"/>
    <w:rsid w:val="00A133D0"/>
    <w:rsid w:val="00A139CB"/>
    <w:rsid w:val="00A13F4E"/>
    <w:rsid w:val="00A141D1"/>
    <w:rsid w:val="00A142B6"/>
    <w:rsid w:val="00A14541"/>
    <w:rsid w:val="00A14607"/>
    <w:rsid w:val="00A1464A"/>
    <w:rsid w:val="00A14C0F"/>
    <w:rsid w:val="00A14CB9"/>
    <w:rsid w:val="00A14D4E"/>
    <w:rsid w:val="00A153AF"/>
    <w:rsid w:val="00A154D7"/>
    <w:rsid w:val="00A15706"/>
    <w:rsid w:val="00A16318"/>
    <w:rsid w:val="00A164FE"/>
    <w:rsid w:val="00A165CD"/>
    <w:rsid w:val="00A1664F"/>
    <w:rsid w:val="00A166E6"/>
    <w:rsid w:val="00A16E6B"/>
    <w:rsid w:val="00A16F16"/>
    <w:rsid w:val="00A17640"/>
    <w:rsid w:val="00A177DF"/>
    <w:rsid w:val="00A1782F"/>
    <w:rsid w:val="00A17846"/>
    <w:rsid w:val="00A178C1"/>
    <w:rsid w:val="00A1796F"/>
    <w:rsid w:val="00A17ABB"/>
    <w:rsid w:val="00A17E42"/>
    <w:rsid w:val="00A2014D"/>
    <w:rsid w:val="00A204F0"/>
    <w:rsid w:val="00A20E30"/>
    <w:rsid w:val="00A21183"/>
    <w:rsid w:val="00A2131E"/>
    <w:rsid w:val="00A21CE2"/>
    <w:rsid w:val="00A22400"/>
    <w:rsid w:val="00A228E1"/>
    <w:rsid w:val="00A22949"/>
    <w:rsid w:val="00A2309C"/>
    <w:rsid w:val="00A23551"/>
    <w:rsid w:val="00A23661"/>
    <w:rsid w:val="00A23DFA"/>
    <w:rsid w:val="00A23F7B"/>
    <w:rsid w:val="00A240D4"/>
    <w:rsid w:val="00A2598A"/>
    <w:rsid w:val="00A25EC3"/>
    <w:rsid w:val="00A26170"/>
    <w:rsid w:val="00A262E0"/>
    <w:rsid w:val="00A26338"/>
    <w:rsid w:val="00A26889"/>
    <w:rsid w:val="00A26ABA"/>
    <w:rsid w:val="00A26C76"/>
    <w:rsid w:val="00A2705E"/>
    <w:rsid w:val="00A27119"/>
    <w:rsid w:val="00A271FD"/>
    <w:rsid w:val="00A277E3"/>
    <w:rsid w:val="00A27803"/>
    <w:rsid w:val="00A27B68"/>
    <w:rsid w:val="00A27BE0"/>
    <w:rsid w:val="00A27D64"/>
    <w:rsid w:val="00A27D77"/>
    <w:rsid w:val="00A27D78"/>
    <w:rsid w:val="00A27E89"/>
    <w:rsid w:val="00A30A71"/>
    <w:rsid w:val="00A30C33"/>
    <w:rsid w:val="00A315C1"/>
    <w:rsid w:val="00A316DF"/>
    <w:rsid w:val="00A31717"/>
    <w:rsid w:val="00A31828"/>
    <w:rsid w:val="00A31BD7"/>
    <w:rsid w:val="00A3212C"/>
    <w:rsid w:val="00A3239C"/>
    <w:rsid w:val="00A3247E"/>
    <w:rsid w:val="00A32828"/>
    <w:rsid w:val="00A329DC"/>
    <w:rsid w:val="00A32B75"/>
    <w:rsid w:val="00A32E56"/>
    <w:rsid w:val="00A332F8"/>
    <w:rsid w:val="00A3342F"/>
    <w:rsid w:val="00A3350B"/>
    <w:rsid w:val="00A33A77"/>
    <w:rsid w:val="00A34658"/>
    <w:rsid w:val="00A3468F"/>
    <w:rsid w:val="00A3478F"/>
    <w:rsid w:val="00A349BF"/>
    <w:rsid w:val="00A34B1B"/>
    <w:rsid w:val="00A3534F"/>
    <w:rsid w:val="00A355AE"/>
    <w:rsid w:val="00A35914"/>
    <w:rsid w:val="00A35BB9"/>
    <w:rsid w:val="00A35C8D"/>
    <w:rsid w:val="00A360E8"/>
    <w:rsid w:val="00A3665B"/>
    <w:rsid w:val="00A366CA"/>
    <w:rsid w:val="00A36C1D"/>
    <w:rsid w:val="00A36DA7"/>
    <w:rsid w:val="00A372E4"/>
    <w:rsid w:val="00A373F4"/>
    <w:rsid w:val="00A37866"/>
    <w:rsid w:val="00A3796B"/>
    <w:rsid w:val="00A40414"/>
    <w:rsid w:val="00A4086E"/>
    <w:rsid w:val="00A40938"/>
    <w:rsid w:val="00A40E8D"/>
    <w:rsid w:val="00A4103A"/>
    <w:rsid w:val="00A4179A"/>
    <w:rsid w:val="00A4197B"/>
    <w:rsid w:val="00A41D72"/>
    <w:rsid w:val="00A41E52"/>
    <w:rsid w:val="00A4234E"/>
    <w:rsid w:val="00A4243A"/>
    <w:rsid w:val="00A426B0"/>
    <w:rsid w:val="00A428B0"/>
    <w:rsid w:val="00A42E6C"/>
    <w:rsid w:val="00A42EBA"/>
    <w:rsid w:val="00A42F0B"/>
    <w:rsid w:val="00A43044"/>
    <w:rsid w:val="00A43270"/>
    <w:rsid w:val="00A4338D"/>
    <w:rsid w:val="00A43453"/>
    <w:rsid w:val="00A43568"/>
    <w:rsid w:val="00A43598"/>
    <w:rsid w:val="00A43CD4"/>
    <w:rsid w:val="00A43F0F"/>
    <w:rsid w:val="00A43FBC"/>
    <w:rsid w:val="00A4406A"/>
    <w:rsid w:val="00A4408D"/>
    <w:rsid w:val="00A44147"/>
    <w:rsid w:val="00A44416"/>
    <w:rsid w:val="00A448A2"/>
    <w:rsid w:val="00A4515F"/>
    <w:rsid w:val="00A455BD"/>
    <w:rsid w:val="00A45716"/>
    <w:rsid w:val="00A45CC9"/>
    <w:rsid w:val="00A45F26"/>
    <w:rsid w:val="00A4666A"/>
    <w:rsid w:val="00A46865"/>
    <w:rsid w:val="00A46CB2"/>
    <w:rsid w:val="00A46E63"/>
    <w:rsid w:val="00A46FBB"/>
    <w:rsid w:val="00A47866"/>
    <w:rsid w:val="00A50047"/>
    <w:rsid w:val="00A500DD"/>
    <w:rsid w:val="00A501AE"/>
    <w:rsid w:val="00A501F8"/>
    <w:rsid w:val="00A50414"/>
    <w:rsid w:val="00A5053D"/>
    <w:rsid w:val="00A507F2"/>
    <w:rsid w:val="00A50C3E"/>
    <w:rsid w:val="00A515A3"/>
    <w:rsid w:val="00A518F9"/>
    <w:rsid w:val="00A51CBB"/>
    <w:rsid w:val="00A51F29"/>
    <w:rsid w:val="00A51F9F"/>
    <w:rsid w:val="00A52042"/>
    <w:rsid w:val="00A52202"/>
    <w:rsid w:val="00A52CBC"/>
    <w:rsid w:val="00A533A1"/>
    <w:rsid w:val="00A5377E"/>
    <w:rsid w:val="00A53C53"/>
    <w:rsid w:val="00A53DB0"/>
    <w:rsid w:val="00A5430A"/>
    <w:rsid w:val="00A54404"/>
    <w:rsid w:val="00A546AE"/>
    <w:rsid w:val="00A555B5"/>
    <w:rsid w:val="00A559B4"/>
    <w:rsid w:val="00A559F8"/>
    <w:rsid w:val="00A55A9B"/>
    <w:rsid w:val="00A55CCA"/>
    <w:rsid w:val="00A562CE"/>
    <w:rsid w:val="00A5646B"/>
    <w:rsid w:val="00A565EE"/>
    <w:rsid w:val="00A566D4"/>
    <w:rsid w:val="00A56DED"/>
    <w:rsid w:val="00A56F5E"/>
    <w:rsid w:val="00A57213"/>
    <w:rsid w:val="00A5736A"/>
    <w:rsid w:val="00A5751C"/>
    <w:rsid w:val="00A57540"/>
    <w:rsid w:val="00A57C77"/>
    <w:rsid w:val="00A57E3F"/>
    <w:rsid w:val="00A57EC2"/>
    <w:rsid w:val="00A57F59"/>
    <w:rsid w:val="00A603F6"/>
    <w:rsid w:val="00A6070A"/>
    <w:rsid w:val="00A60755"/>
    <w:rsid w:val="00A607D9"/>
    <w:rsid w:val="00A60884"/>
    <w:rsid w:val="00A61262"/>
    <w:rsid w:val="00A61487"/>
    <w:rsid w:val="00A61508"/>
    <w:rsid w:val="00A61712"/>
    <w:rsid w:val="00A61F0F"/>
    <w:rsid w:val="00A62121"/>
    <w:rsid w:val="00A62166"/>
    <w:rsid w:val="00A62268"/>
    <w:rsid w:val="00A62383"/>
    <w:rsid w:val="00A62975"/>
    <w:rsid w:val="00A62D96"/>
    <w:rsid w:val="00A62E59"/>
    <w:rsid w:val="00A62EF8"/>
    <w:rsid w:val="00A630E4"/>
    <w:rsid w:val="00A63249"/>
    <w:rsid w:val="00A637E8"/>
    <w:rsid w:val="00A63955"/>
    <w:rsid w:val="00A63978"/>
    <w:rsid w:val="00A63A8B"/>
    <w:rsid w:val="00A63E3A"/>
    <w:rsid w:val="00A63FD2"/>
    <w:rsid w:val="00A64A04"/>
    <w:rsid w:val="00A64CF3"/>
    <w:rsid w:val="00A64F49"/>
    <w:rsid w:val="00A65AA8"/>
    <w:rsid w:val="00A65D7C"/>
    <w:rsid w:val="00A66CE2"/>
    <w:rsid w:val="00A66D70"/>
    <w:rsid w:val="00A66E60"/>
    <w:rsid w:val="00A66F5A"/>
    <w:rsid w:val="00A67234"/>
    <w:rsid w:val="00A6782C"/>
    <w:rsid w:val="00A7043A"/>
    <w:rsid w:val="00A704D0"/>
    <w:rsid w:val="00A706EB"/>
    <w:rsid w:val="00A70B73"/>
    <w:rsid w:val="00A71016"/>
    <w:rsid w:val="00A7157C"/>
    <w:rsid w:val="00A7176B"/>
    <w:rsid w:val="00A718FC"/>
    <w:rsid w:val="00A71BA0"/>
    <w:rsid w:val="00A71F9D"/>
    <w:rsid w:val="00A7215C"/>
    <w:rsid w:val="00A72297"/>
    <w:rsid w:val="00A72318"/>
    <w:rsid w:val="00A7231E"/>
    <w:rsid w:val="00A723C9"/>
    <w:rsid w:val="00A723D6"/>
    <w:rsid w:val="00A72859"/>
    <w:rsid w:val="00A729C8"/>
    <w:rsid w:val="00A72B52"/>
    <w:rsid w:val="00A72ED5"/>
    <w:rsid w:val="00A73595"/>
    <w:rsid w:val="00A73984"/>
    <w:rsid w:val="00A73AF2"/>
    <w:rsid w:val="00A73C01"/>
    <w:rsid w:val="00A73D6D"/>
    <w:rsid w:val="00A744F0"/>
    <w:rsid w:val="00A74FA4"/>
    <w:rsid w:val="00A7557B"/>
    <w:rsid w:val="00A756BD"/>
    <w:rsid w:val="00A75DDA"/>
    <w:rsid w:val="00A76A53"/>
    <w:rsid w:val="00A76CCF"/>
    <w:rsid w:val="00A77705"/>
    <w:rsid w:val="00A77738"/>
    <w:rsid w:val="00A77AAE"/>
    <w:rsid w:val="00A77CA3"/>
    <w:rsid w:val="00A77DBC"/>
    <w:rsid w:val="00A77FCA"/>
    <w:rsid w:val="00A8001C"/>
    <w:rsid w:val="00A80178"/>
    <w:rsid w:val="00A802D8"/>
    <w:rsid w:val="00A804C5"/>
    <w:rsid w:val="00A808C2"/>
    <w:rsid w:val="00A80D18"/>
    <w:rsid w:val="00A8113C"/>
    <w:rsid w:val="00A8171D"/>
    <w:rsid w:val="00A8178F"/>
    <w:rsid w:val="00A81800"/>
    <w:rsid w:val="00A81987"/>
    <w:rsid w:val="00A81FC7"/>
    <w:rsid w:val="00A81FCC"/>
    <w:rsid w:val="00A823C4"/>
    <w:rsid w:val="00A82499"/>
    <w:rsid w:val="00A82A47"/>
    <w:rsid w:val="00A82AFD"/>
    <w:rsid w:val="00A83136"/>
    <w:rsid w:val="00A831AA"/>
    <w:rsid w:val="00A83450"/>
    <w:rsid w:val="00A8359A"/>
    <w:rsid w:val="00A8391D"/>
    <w:rsid w:val="00A83B85"/>
    <w:rsid w:val="00A83F64"/>
    <w:rsid w:val="00A83FC4"/>
    <w:rsid w:val="00A84501"/>
    <w:rsid w:val="00A846A3"/>
    <w:rsid w:val="00A84874"/>
    <w:rsid w:val="00A84A67"/>
    <w:rsid w:val="00A84E87"/>
    <w:rsid w:val="00A84FC7"/>
    <w:rsid w:val="00A850DA"/>
    <w:rsid w:val="00A85212"/>
    <w:rsid w:val="00A8525C"/>
    <w:rsid w:val="00A85400"/>
    <w:rsid w:val="00A854AE"/>
    <w:rsid w:val="00A85A9B"/>
    <w:rsid w:val="00A85C37"/>
    <w:rsid w:val="00A8613B"/>
    <w:rsid w:val="00A8628A"/>
    <w:rsid w:val="00A86362"/>
    <w:rsid w:val="00A863FA"/>
    <w:rsid w:val="00A86AA0"/>
    <w:rsid w:val="00A87038"/>
    <w:rsid w:val="00A87231"/>
    <w:rsid w:val="00A87268"/>
    <w:rsid w:val="00A87EFA"/>
    <w:rsid w:val="00A90110"/>
    <w:rsid w:val="00A903E2"/>
    <w:rsid w:val="00A90583"/>
    <w:rsid w:val="00A9128D"/>
    <w:rsid w:val="00A913E0"/>
    <w:rsid w:val="00A9159F"/>
    <w:rsid w:val="00A9173A"/>
    <w:rsid w:val="00A91D13"/>
    <w:rsid w:val="00A91EB0"/>
    <w:rsid w:val="00A921BD"/>
    <w:rsid w:val="00A921FD"/>
    <w:rsid w:val="00A9244D"/>
    <w:rsid w:val="00A92D38"/>
    <w:rsid w:val="00A930A7"/>
    <w:rsid w:val="00A93188"/>
    <w:rsid w:val="00A931C4"/>
    <w:rsid w:val="00A93611"/>
    <w:rsid w:val="00A9361B"/>
    <w:rsid w:val="00A93846"/>
    <w:rsid w:val="00A93ADB"/>
    <w:rsid w:val="00A93B9E"/>
    <w:rsid w:val="00A93CE8"/>
    <w:rsid w:val="00A93DE9"/>
    <w:rsid w:val="00A93DF9"/>
    <w:rsid w:val="00A93ED5"/>
    <w:rsid w:val="00A941DD"/>
    <w:rsid w:val="00A94353"/>
    <w:rsid w:val="00A94369"/>
    <w:rsid w:val="00A94DEF"/>
    <w:rsid w:val="00A95155"/>
    <w:rsid w:val="00A951A8"/>
    <w:rsid w:val="00A9523D"/>
    <w:rsid w:val="00A95634"/>
    <w:rsid w:val="00A9564F"/>
    <w:rsid w:val="00A95769"/>
    <w:rsid w:val="00A958F7"/>
    <w:rsid w:val="00A95C94"/>
    <w:rsid w:val="00A95D6F"/>
    <w:rsid w:val="00A95FB0"/>
    <w:rsid w:val="00A963F3"/>
    <w:rsid w:val="00A96775"/>
    <w:rsid w:val="00A969C2"/>
    <w:rsid w:val="00A96A30"/>
    <w:rsid w:val="00A96C5B"/>
    <w:rsid w:val="00A96CE2"/>
    <w:rsid w:val="00A96E59"/>
    <w:rsid w:val="00A97345"/>
    <w:rsid w:val="00A97410"/>
    <w:rsid w:val="00A978FF"/>
    <w:rsid w:val="00A97911"/>
    <w:rsid w:val="00A9792A"/>
    <w:rsid w:val="00A979BC"/>
    <w:rsid w:val="00A979FC"/>
    <w:rsid w:val="00A97A5C"/>
    <w:rsid w:val="00A97F38"/>
    <w:rsid w:val="00AA0257"/>
    <w:rsid w:val="00AA0341"/>
    <w:rsid w:val="00AA058B"/>
    <w:rsid w:val="00AA062F"/>
    <w:rsid w:val="00AA06F6"/>
    <w:rsid w:val="00AA09A2"/>
    <w:rsid w:val="00AA09F3"/>
    <w:rsid w:val="00AA10BD"/>
    <w:rsid w:val="00AA1279"/>
    <w:rsid w:val="00AA128C"/>
    <w:rsid w:val="00AA1424"/>
    <w:rsid w:val="00AA1549"/>
    <w:rsid w:val="00AA16AE"/>
    <w:rsid w:val="00AA1AE8"/>
    <w:rsid w:val="00AA1BB3"/>
    <w:rsid w:val="00AA1FBE"/>
    <w:rsid w:val="00AA1FEA"/>
    <w:rsid w:val="00AA2020"/>
    <w:rsid w:val="00AA219B"/>
    <w:rsid w:val="00AA2378"/>
    <w:rsid w:val="00AA2513"/>
    <w:rsid w:val="00AA274E"/>
    <w:rsid w:val="00AA27A9"/>
    <w:rsid w:val="00AA2A2F"/>
    <w:rsid w:val="00AA2DEA"/>
    <w:rsid w:val="00AA2ECE"/>
    <w:rsid w:val="00AA3074"/>
    <w:rsid w:val="00AA37A4"/>
    <w:rsid w:val="00AA38CC"/>
    <w:rsid w:val="00AA3950"/>
    <w:rsid w:val="00AA42BB"/>
    <w:rsid w:val="00AA42E7"/>
    <w:rsid w:val="00AA4344"/>
    <w:rsid w:val="00AA44E6"/>
    <w:rsid w:val="00AA44F6"/>
    <w:rsid w:val="00AA46A3"/>
    <w:rsid w:val="00AA4801"/>
    <w:rsid w:val="00AA4A00"/>
    <w:rsid w:val="00AA4B4D"/>
    <w:rsid w:val="00AA4CCC"/>
    <w:rsid w:val="00AA5060"/>
    <w:rsid w:val="00AA5241"/>
    <w:rsid w:val="00AA57FE"/>
    <w:rsid w:val="00AA5896"/>
    <w:rsid w:val="00AA58C7"/>
    <w:rsid w:val="00AA5FA5"/>
    <w:rsid w:val="00AA6386"/>
    <w:rsid w:val="00AA66C3"/>
    <w:rsid w:val="00AA6920"/>
    <w:rsid w:val="00AA6969"/>
    <w:rsid w:val="00AA69BA"/>
    <w:rsid w:val="00AA6C20"/>
    <w:rsid w:val="00AA6DC1"/>
    <w:rsid w:val="00AA6F59"/>
    <w:rsid w:val="00AA7B96"/>
    <w:rsid w:val="00AA7BBB"/>
    <w:rsid w:val="00AA7DBE"/>
    <w:rsid w:val="00AB0180"/>
    <w:rsid w:val="00AB0326"/>
    <w:rsid w:val="00AB07BB"/>
    <w:rsid w:val="00AB0856"/>
    <w:rsid w:val="00AB0C65"/>
    <w:rsid w:val="00AB0D60"/>
    <w:rsid w:val="00AB0E61"/>
    <w:rsid w:val="00AB1100"/>
    <w:rsid w:val="00AB11E4"/>
    <w:rsid w:val="00AB11EA"/>
    <w:rsid w:val="00AB12BE"/>
    <w:rsid w:val="00AB1F7C"/>
    <w:rsid w:val="00AB20F4"/>
    <w:rsid w:val="00AB25F4"/>
    <w:rsid w:val="00AB2D02"/>
    <w:rsid w:val="00AB3009"/>
    <w:rsid w:val="00AB3182"/>
    <w:rsid w:val="00AB32D1"/>
    <w:rsid w:val="00AB351B"/>
    <w:rsid w:val="00AB37EB"/>
    <w:rsid w:val="00AB3949"/>
    <w:rsid w:val="00AB398F"/>
    <w:rsid w:val="00AB3AC7"/>
    <w:rsid w:val="00AB3D14"/>
    <w:rsid w:val="00AB3D3A"/>
    <w:rsid w:val="00AB44DA"/>
    <w:rsid w:val="00AB4D9A"/>
    <w:rsid w:val="00AB4D9E"/>
    <w:rsid w:val="00AB4E5C"/>
    <w:rsid w:val="00AB5449"/>
    <w:rsid w:val="00AB57C2"/>
    <w:rsid w:val="00AB5AD4"/>
    <w:rsid w:val="00AB5CBC"/>
    <w:rsid w:val="00AB5FDD"/>
    <w:rsid w:val="00AB6013"/>
    <w:rsid w:val="00AB6473"/>
    <w:rsid w:val="00AB6A62"/>
    <w:rsid w:val="00AB6C8C"/>
    <w:rsid w:val="00AB714A"/>
    <w:rsid w:val="00AC03A7"/>
    <w:rsid w:val="00AC03E7"/>
    <w:rsid w:val="00AC0629"/>
    <w:rsid w:val="00AC08CA"/>
    <w:rsid w:val="00AC0943"/>
    <w:rsid w:val="00AC0F41"/>
    <w:rsid w:val="00AC140C"/>
    <w:rsid w:val="00AC151B"/>
    <w:rsid w:val="00AC15CD"/>
    <w:rsid w:val="00AC16D6"/>
    <w:rsid w:val="00AC1734"/>
    <w:rsid w:val="00AC1C00"/>
    <w:rsid w:val="00AC1C79"/>
    <w:rsid w:val="00AC1C9F"/>
    <w:rsid w:val="00AC1DBD"/>
    <w:rsid w:val="00AC20CE"/>
    <w:rsid w:val="00AC25EC"/>
    <w:rsid w:val="00AC2AB2"/>
    <w:rsid w:val="00AC2B6C"/>
    <w:rsid w:val="00AC2D55"/>
    <w:rsid w:val="00AC3022"/>
    <w:rsid w:val="00AC3080"/>
    <w:rsid w:val="00AC30E7"/>
    <w:rsid w:val="00AC3222"/>
    <w:rsid w:val="00AC3CBD"/>
    <w:rsid w:val="00AC4424"/>
    <w:rsid w:val="00AC4A40"/>
    <w:rsid w:val="00AC4C50"/>
    <w:rsid w:val="00AC59CD"/>
    <w:rsid w:val="00AC5C3B"/>
    <w:rsid w:val="00AC5C70"/>
    <w:rsid w:val="00AC5D07"/>
    <w:rsid w:val="00AC637D"/>
    <w:rsid w:val="00AC6763"/>
    <w:rsid w:val="00AC74BD"/>
    <w:rsid w:val="00AC75B9"/>
    <w:rsid w:val="00AC7673"/>
    <w:rsid w:val="00AC7720"/>
    <w:rsid w:val="00AC7C8A"/>
    <w:rsid w:val="00AD0268"/>
    <w:rsid w:val="00AD0385"/>
    <w:rsid w:val="00AD0402"/>
    <w:rsid w:val="00AD05C0"/>
    <w:rsid w:val="00AD05E0"/>
    <w:rsid w:val="00AD0AE6"/>
    <w:rsid w:val="00AD0B28"/>
    <w:rsid w:val="00AD0D14"/>
    <w:rsid w:val="00AD0EB7"/>
    <w:rsid w:val="00AD0FEB"/>
    <w:rsid w:val="00AD127D"/>
    <w:rsid w:val="00AD12D2"/>
    <w:rsid w:val="00AD1592"/>
    <w:rsid w:val="00AD15D1"/>
    <w:rsid w:val="00AD17C8"/>
    <w:rsid w:val="00AD26DE"/>
    <w:rsid w:val="00AD29F2"/>
    <w:rsid w:val="00AD2BA9"/>
    <w:rsid w:val="00AD2CC4"/>
    <w:rsid w:val="00AD2EEF"/>
    <w:rsid w:val="00AD2FA6"/>
    <w:rsid w:val="00AD356F"/>
    <w:rsid w:val="00AD3819"/>
    <w:rsid w:val="00AD3E67"/>
    <w:rsid w:val="00AD4349"/>
    <w:rsid w:val="00AD4372"/>
    <w:rsid w:val="00AD4419"/>
    <w:rsid w:val="00AD48FE"/>
    <w:rsid w:val="00AD4C32"/>
    <w:rsid w:val="00AD4FB8"/>
    <w:rsid w:val="00AD5142"/>
    <w:rsid w:val="00AD5272"/>
    <w:rsid w:val="00AD528F"/>
    <w:rsid w:val="00AD52EE"/>
    <w:rsid w:val="00AD5868"/>
    <w:rsid w:val="00AD5AB1"/>
    <w:rsid w:val="00AD6006"/>
    <w:rsid w:val="00AD62D2"/>
    <w:rsid w:val="00AD679B"/>
    <w:rsid w:val="00AD6BE4"/>
    <w:rsid w:val="00AD74FE"/>
    <w:rsid w:val="00AD79F9"/>
    <w:rsid w:val="00AD7A3C"/>
    <w:rsid w:val="00AE0056"/>
    <w:rsid w:val="00AE0130"/>
    <w:rsid w:val="00AE019B"/>
    <w:rsid w:val="00AE0729"/>
    <w:rsid w:val="00AE0889"/>
    <w:rsid w:val="00AE0C2C"/>
    <w:rsid w:val="00AE0F05"/>
    <w:rsid w:val="00AE0FAE"/>
    <w:rsid w:val="00AE10FE"/>
    <w:rsid w:val="00AE1416"/>
    <w:rsid w:val="00AE16BC"/>
    <w:rsid w:val="00AE176B"/>
    <w:rsid w:val="00AE17AD"/>
    <w:rsid w:val="00AE19F5"/>
    <w:rsid w:val="00AE1B51"/>
    <w:rsid w:val="00AE1DF7"/>
    <w:rsid w:val="00AE1EE4"/>
    <w:rsid w:val="00AE20EB"/>
    <w:rsid w:val="00AE22A2"/>
    <w:rsid w:val="00AE24C0"/>
    <w:rsid w:val="00AE2502"/>
    <w:rsid w:val="00AE2870"/>
    <w:rsid w:val="00AE2F2C"/>
    <w:rsid w:val="00AE2FB5"/>
    <w:rsid w:val="00AE37B9"/>
    <w:rsid w:val="00AE3B5E"/>
    <w:rsid w:val="00AE3BF8"/>
    <w:rsid w:val="00AE3C12"/>
    <w:rsid w:val="00AE3EEF"/>
    <w:rsid w:val="00AE4055"/>
    <w:rsid w:val="00AE4153"/>
    <w:rsid w:val="00AE41C0"/>
    <w:rsid w:val="00AE47B6"/>
    <w:rsid w:val="00AE4964"/>
    <w:rsid w:val="00AE49E8"/>
    <w:rsid w:val="00AE4C5D"/>
    <w:rsid w:val="00AE501C"/>
    <w:rsid w:val="00AE5380"/>
    <w:rsid w:val="00AE57CC"/>
    <w:rsid w:val="00AE5AF5"/>
    <w:rsid w:val="00AE5EAD"/>
    <w:rsid w:val="00AE5FA3"/>
    <w:rsid w:val="00AE6206"/>
    <w:rsid w:val="00AE6709"/>
    <w:rsid w:val="00AE6DB9"/>
    <w:rsid w:val="00AE6E48"/>
    <w:rsid w:val="00AE6E60"/>
    <w:rsid w:val="00AE70FC"/>
    <w:rsid w:val="00AE71A8"/>
    <w:rsid w:val="00AE750C"/>
    <w:rsid w:val="00AE7A5D"/>
    <w:rsid w:val="00AE7D9A"/>
    <w:rsid w:val="00AE7F53"/>
    <w:rsid w:val="00AF18FF"/>
    <w:rsid w:val="00AF1A1D"/>
    <w:rsid w:val="00AF1AA0"/>
    <w:rsid w:val="00AF1CBB"/>
    <w:rsid w:val="00AF1FDF"/>
    <w:rsid w:val="00AF20DE"/>
    <w:rsid w:val="00AF22CF"/>
    <w:rsid w:val="00AF2488"/>
    <w:rsid w:val="00AF2564"/>
    <w:rsid w:val="00AF25F8"/>
    <w:rsid w:val="00AF269D"/>
    <w:rsid w:val="00AF2834"/>
    <w:rsid w:val="00AF2924"/>
    <w:rsid w:val="00AF2BC1"/>
    <w:rsid w:val="00AF2C22"/>
    <w:rsid w:val="00AF3D49"/>
    <w:rsid w:val="00AF3D5F"/>
    <w:rsid w:val="00AF3D8C"/>
    <w:rsid w:val="00AF4142"/>
    <w:rsid w:val="00AF4299"/>
    <w:rsid w:val="00AF4AFB"/>
    <w:rsid w:val="00AF50E4"/>
    <w:rsid w:val="00AF51FA"/>
    <w:rsid w:val="00AF55EA"/>
    <w:rsid w:val="00AF58FA"/>
    <w:rsid w:val="00AF5A89"/>
    <w:rsid w:val="00AF5B46"/>
    <w:rsid w:val="00AF5B7D"/>
    <w:rsid w:val="00AF5BEF"/>
    <w:rsid w:val="00AF5DA0"/>
    <w:rsid w:val="00AF5E58"/>
    <w:rsid w:val="00AF5E5E"/>
    <w:rsid w:val="00AF6051"/>
    <w:rsid w:val="00AF6648"/>
    <w:rsid w:val="00AF6F35"/>
    <w:rsid w:val="00AF71D8"/>
    <w:rsid w:val="00AF72AD"/>
    <w:rsid w:val="00AF74B7"/>
    <w:rsid w:val="00AF7637"/>
    <w:rsid w:val="00AF796C"/>
    <w:rsid w:val="00AF7DBD"/>
    <w:rsid w:val="00B0061C"/>
    <w:rsid w:val="00B00676"/>
    <w:rsid w:val="00B00910"/>
    <w:rsid w:val="00B009D2"/>
    <w:rsid w:val="00B00A55"/>
    <w:rsid w:val="00B00D31"/>
    <w:rsid w:val="00B00F60"/>
    <w:rsid w:val="00B010CD"/>
    <w:rsid w:val="00B011E2"/>
    <w:rsid w:val="00B01202"/>
    <w:rsid w:val="00B01FDB"/>
    <w:rsid w:val="00B02B58"/>
    <w:rsid w:val="00B02F32"/>
    <w:rsid w:val="00B03165"/>
    <w:rsid w:val="00B033D0"/>
    <w:rsid w:val="00B03C57"/>
    <w:rsid w:val="00B03C7D"/>
    <w:rsid w:val="00B04154"/>
    <w:rsid w:val="00B0436A"/>
    <w:rsid w:val="00B04A2E"/>
    <w:rsid w:val="00B04FF4"/>
    <w:rsid w:val="00B0532F"/>
    <w:rsid w:val="00B057A7"/>
    <w:rsid w:val="00B0585F"/>
    <w:rsid w:val="00B058C7"/>
    <w:rsid w:val="00B05986"/>
    <w:rsid w:val="00B05C62"/>
    <w:rsid w:val="00B05D85"/>
    <w:rsid w:val="00B060C2"/>
    <w:rsid w:val="00B0632C"/>
    <w:rsid w:val="00B063C1"/>
    <w:rsid w:val="00B063CA"/>
    <w:rsid w:val="00B06970"/>
    <w:rsid w:val="00B06AF9"/>
    <w:rsid w:val="00B071C8"/>
    <w:rsid w:val="00B071FC"/>
    <w:rsid w:val="00B07266"/>
    <w:rsid w:val="00B0746D"/>
    <w:rsid w:val="00B0778E"/>
    <w:rsid w:val="00B07841"/>
    <w:rsid w:val="00B07BB6"/>
    <w:rsid w:val="00B07EC6"/>
    <w:rsid w:val="00B10109"/>
    <w:rsid w:val="00B10C5D"/>
    <w:rsid w:val="00B10CD1"/>
    <w:rsid w:val="00B11211"/>
    <w:rsid w:val="00B1197D"/>
    <w:rsid w:val="00B11C8C"/>
    <w:rsid w:val="00B11F93"/>
    <w:rsid w:val="00B1207D"/>
    <w:rsid w:val="00B1234C"/>
    <w:rsid w:val="00B12792"/>
    <w:rsid w:val="00B129F4"/>
    <w:rsid w:val="00B1311E"/>
    <w:rsid w:val="00B137DD"/>
    <w:rsid w:val="00B1398B"/>
    <w:rsid w:val="00B13A30"/>
    <w:rsid w:val="00B13B7B"/>
    <w:rsid w:val="00B13BBA"/>
    <w:rsid w:val="00B13F2D"/>
    <w:rsid w:val="00B1401F"/>
    <w:rsid w:val="00B14274"/>
    <w:rsid w:val="00B142CB"/>
    <w:rsid w:val="00B14305"/>
    <w:rsid w:val="00B14B9D"/>
    <w:rsid w:val="00B14F3E"/>
    <w:rsid w:val="00B14FDC"/>
    <w:rsid w:val="00B15188"/>
    <w:rsid w:val="00B1545F"/>
    <w:rsid w:val="00B15E76"/>
    <w:rsid w:val="00B15F2A"/>
    <w:rsid w:val="00B1633C"/>
    <w:rsid w:val="00B16422"/>
    <w:rsid w:val="00B164E8"/>
    <w:rsid w:val="00B167FF"/>
    <w:rsid w:val="00B16B8F"/>
    <w:rsid w:val="00B16F8B"/>
    <w:rsid w:val="00B17011"/>
    <w:rsid w:val="00B170B4"/>
    <w:rsid w:val="00B1747C"/>
    <w:rsid w:val="00B178E7"/>
    <w:rsid w:val="00B17926"/>
    <w:rsid w:val="00B17ADB"/>
    <w:rsid w:val="00B17AF7"/>
    <w:rsid w:val="00B17C3B"/>
    <w:rsid w:val="00B20026"/>
    <w:rsid w:val="00B2009A"/>
    <w:rsid w:val="00B206BB"/>
    <w:rsid w:val="00B209E3"/>
    <w:rsid w:val="00B20C05"/>
    <w:rsid w:val="00B20D88"/>
    <w:rsid w:val="00B20D9E"/>
    <w:rsid w:val="00B2135D"/>
    <w:rsid w:val="00B21719"/>
    <w:rsid w:val="00B2208F"/>
    <w:rsid w:val="00B223EE"/>
    <w:rsid w:val="00B2282B"/>
    <w:rsid w:val="00B22867"/>
    <w:rsid w:val="00B22AF0"/>
    <w:rsid w:val="00B22FE0"/>
    <w:rsid w:val="00B23084"/>
    <w:rsid w:val="00B2316B"/>
    <w:rsid w:val="00B23440"/>
    <w:rsid w:val="00B234DD"/>
    <w:rsid w:val="00B2366A"/>
    <w:rsid w:val="00B237A0"/>
    <w:rsid w:val="00B23947"/>
    <w:rsid w:val="00B23B59"/>
    <w:rsid w:val="00B23D38"/>
    <w:rsid w:val="00B23D44"/>
    <w:rsid w:val="00B24031"/>
    <w:rsid w:val="00B24409"/>
    <w:rsid w:val="00B2464E"/>
    <w:rsid w:val="00B24B41"/>
    <w:rsid w:val="00B250B7"/>
    <w:rsid w:val="00B25456"/>
    <w:rsid w:val="00B2549C"/>
    <w:rsid w:val="00B25719"/>
    <w:rsid w:val="00B25918"/>
    <w:rsid w:val="00B25997"/>
    <w:rsid w:val="00B25ADA"/>
    <w:rsid w:val="00B2616B"/>
    <w:rsid w:val="00B26207"/>
    <w:rsid w:val="00B26915"/>
    <w:rsid w:val="00B26C0C"/>
    <w:rsid w:val="00B26FDC"/>
    <w:rsid w:val="00B27401"/>
    <w:rsid w:val="00B278CE"/>
    <w:rsid w:val="00B30069"/>
    <w:rsid w:val="00B303D9"/>
    <w:rsid w:val="00B30683"/>
    <w:rsid w:val="00B3069F"/>
    <w:rsid w:val="00B30929"/>
    <w:rsid w:val="00B31085"/>
    <w:rsid w:val="00B312B3"/>
    <w:rsid w:val="00B31350"/>
    <w:rsid w:val="00B31395"/>
    <w:rsid w:val="00B31A55"/>
    <w:rsid w:val="00B31CEA"/>
    <w:rsid w:val="00B31D1C"/>
    <w:rsid w:val="00B3203E"/>
    <w:rsid w:val="00B323A2"/>
    <w:rsid w:val="00B325A8"/>
    <w:rsid w:val="00B325BB"/>
    <w:rsid w:val="00B32663"/>
    <w:rsid w:val="00B32837"/>
    <w:rsid w:val="00B32C3F"/>
    <w:rsid w:val="00B32DBD"/>
    <w:rsid w:val="00B330B2"/>
    <w:rsid w:val="00B34015"/>
    <w:rsid w:val="00B345C6"/>
    <w:rsid w:val="00B348CD"/>
    <w:rsid w:val="00B348CF"/>
    <w:rsid w:val="00B34B04"/>
    <w:rsid w:val="00B34B28"/>
    <w:rsid w:val="00B34E0A"/>
    <w:rsid w:val="00B350A0"/>
    <w:rsid w:val="00B35134"/>
    <w:rsid w:val="00B354FB"/>
    <w:rsid w:val="00B35B25"/>
    <w:rsid w:val="00B35B88"/>
    <w:rsid w:val="00B36241"/>
    <w:rsid w:val="00B3655B"/>
    <w:rsid w:val="00B36623"/>
    <w:rsid w:val="00B367F4"/>
    <w:rsid w:val="00B36A94"/>
    <w:rsid w:val="00B36B42"/>
    <w:rsid w:val="00B36B5C"/>
    <w:rsid w:val="00B36C4B"/>
    <w:rsid w:val="00B36C7F"/>
    <w:rsid w:val="00B36C91"/>
    <w:rsid w:val="00B36E61"/>
    <w:rsid w:val="00B36EC5"/>
    <w:rsid w:val="00B370C2"/>
    <w:rsid w:val="00B3748E"/>
    <w:rsid w:val="00B377AE"/>
    <w:rsid w:val="00B37962"/>
    <w:rsid w:val="00B37DD0"/>
    <w:rsid w:val="00B37E97"/>
    <w:rsid w:val="00B37F98"/>
    <w:rsid w:val="00B40B28"/>
    <w:rsid w:val="00B40EED"/>
    <w:rsid w:val="00B40F24"/>
    <w:rsid w:val="00B41647"/>
    <w:rsid w:val="00B41AD4"/>
    <w:rsid w:val="00B42204"/>
    <w:rsid w:val="00B42333"/>
    <w:rsid w:val="00B42686"/>
    <w:rsid w:val="00B42AB9"/>
    <w:rsid w:val="00B43016"/>
    <w:rsid w:val="00B43112"/>
    <w:rsid w:val="00B43205"/>
    <w:rsid w:val="00B433F9"/>
    <w:rsid w:val="00B43558"/>
    <w:rsid w:val="00B437C3"/>
    <w:rsid w:val="00B4384A"/>
    <w:rsid w:val="00B439D3"/>
    <w:rsid w:val="00B44167"/>
    <w:rsid w:val="00B44466"/>
    <w:rsid w:val="00B447C4"/>
    <w:rsid w:val="00B44936"/>
    <w:rsid w:val="00B449A0"/>
    <w:rsid w:val="00B44D02"/>
    <w:rsid w:val="00B44D19"/>
    <w:rsid w:val="00B44D6A"/>
    <w:rsid w:val="00B45245"/>
    <w:rsid w:val="00B453B4"/>
    <w:rsid w:val="00B45A80"/>
    <w:rsid w:val="00B45E63"/>
    <w:rsid w:val="00B46563"/>
    <w:rsid w:val="00B46702"/>
    <w:rsid w:val="00B467E4"/>
    <w:rsid w:val="00B46D18"/>
    <w:rsid w:val="00B47636"/>
    <w:rsid w:val="00B476F1"/>
    <w:rsid w:val="00B47E33"/>
    <w:rsid w:val="00B501BD"/>
    <w:rsid w:val="00B5026F"/>
    <w:rsid w:val="00B508AC"/>
    <w:rsid w:val="00B51028"/>
    <w:rsid w:val="00B510B9"/>
    <w:rsid w:val="00B51117"/>
    <w:rsid w:val="00B511C4"/>
    <w:rsid w:val="00B512A4"/>
    <w:rsid w:val="00B519D1"/>
    <w:rsid w:val="00B51AA4"/>
    <w:rsid w:val="00B51E17"/>
    <w:rsid w:val="00B51FAA"/>
    <w:rsid w:val="00B5220E"/>
    <w:rsid w:val="00B52A55"/>
    <w:rsid w:val="00B52D15"/>
    <w:rsid w:val="00B52E22"/>
    <w:rsid w:val="00B5300F"/>
    <w:rsid w:val="00B531FC"/>
    <w:rsid w:val="00B53345"/>
    <w:rsid w:val="00B534E1"/>
    <w:rsid w:val="00B537A3"/>
    <w:rsid w:val="00B538FE"/>
    <w:rsid w:val="00B54023"/>
    <w:rsid w:val="00B541BE"/>
    <w:rsid w:val="00B541C0"/>
    <w:rsid w:val="00B54632"/>
    <w:rsid w:val="00B552C3"/>
    <w:rsid w:val="00B554A2"/>
    <w:rsid w:val="00B55825"/>
    <w:rsid w:val="00B55B3A"/>
    <w:rsid w:val="00B55EFE"/>
    <w:rsid w:val="00B5614E"/>
    <w:rsid w:val="00B56596"/>
    <w:rsid w:val="00B56EFB"/>
    <w:rsid w:val="00B57413"/>
    <w:rsid w:val="00B5766B"/>
    <w:rsid w:val="00B57A01"/>
    <w:rsid w:val="00B57A09"/>
    <w:rsid w:val="00B57DC7"/>
    <w:rsid w:val="00B60339"/>
    <w:rsid w:val="00B6051F"/>
    <w:rsid w:val="00B6062D"/>
    <w:rsid w:val="00B60DD8"/>
    <w:rsid w:val="00B60E68"/>
    <w:rsid w:val="00B6185E"/>
    <w:rsid w:val="00B62264"/>
    <w:rsid w:val="00B62663"/>
    <w:rsid w:val="00B62675"/>
    <w:rsid w:val="00B62CC0"/>
    <w:rsid w:val="00B62D89"/>
    <w:rsid w:val="00B62ED3"/>
    <w:rsid w:val="00B62FF0"/>
    <w:rsid w:val="00B63001"/>
    <w:rsid w:val="00B63267"/>
    <w:rsid w:val="00B63573"/>
    <w:rsid w:val="00B637FB"/>
    <w:rsid w:val="00B63B89"/>
    <w:rsid w:val="00B63BEB"/>
    <w:rsid w:val="00B63DC2"/>
    <w:rsid w:val="00B63F7F"/>
    <w:rsid w:val="00B646BB"/>
    <w:rsid w:val="00B64899"/>
    <w:rsid w:val="00B64A9C"/>
    <w:rsid w:val="00B64D44"/>
    <w:rsid w:val="00B64F18"/>
    <w:rsid w:val="00B64FAB"/>
    <w:rsid w:val="00B65462"/>
    <w:rsid w:val="00B6565F"/>
    <w:rsid w:val="00B656D3"/>
    <w:rsid w:val="00B663BC"/>
    <w:rsid w:val="00B66894"/>
    <w:rsid w:val="00B66976"/>
    <w:rsid w:val="00B669A3"/>
    <w:rsid w:val="00B669E1"/>
    <w:rsid w:val="00B66ED5"/>
    <w:rsid w:val="00B67CBE"/>
    <w:rsid w:val="00B67F01"/>
    <w:rsid w:val="00B7025B"/>
    <w:rsid w:val="00B70293"/>
    <w:rsid w:val="00B70D10"/>
    <w:rsid w:val="00B711F9"/>
    <w:rsid w:val="00B712C6"/>
    <w:rsid w:val="00B71672"/>
    <w:rsid w:val="00B717AC"/>
    <w:rsid w:val="00B71B7E"/>
    <w:rsid w:val="00B71D15"/>
    <w:rsid w:val="00B71D36"/>
    <w:rsid w:val="00B71F59"/>
    <w:rsid w:val="00B72195"/>
    <w:rsid w:val="00B7226A"/>
    <w:rsid w:val="00B722B8"/>
    <w:rsid w:val="00B725E7"/>
    <w:rsid w:val="00B72979"/>
    <w:rsid w:val="00B7304E"/>
    <w:rsid w:val="00B732CD"/>
    <w:rsid w:val="00B7356A"/>
    <w:rsid w:val="00B73E89"/>
    <w:rsid w:val="00B73F04"/>
    <w:rsid w:val="00B73F3C"/>
    <w:rsid w:val="00B74038"/>
    <w:rsid w:val="00B741A9"/>
    <w:rsid w:val="00B74345"/>
    <w:rsid w:val="00B7443A"/>
    <w:rsid w:val="00B74901"/>
    <w:rsid w:val="00B74ACB"/>
    <w:rsid w:val="00B74B5F"/>
    <w:rsid w:val="00B74C84"/>
    <w:rsid w:val="00B74F48"/>
    <w:rsid w:val="00B74F72"/>
    <w:rsid w:val="00B75037"/>
    <w:rsid w:val="00B753EF"/>
    <w:rsid w:val="00B755D7"/>
    <w:rsid w:val="00B75976"/>
    <w:rsid w:val="00B76969"/>
    <w:rsid w:val="00B769B1"/>
    <w:rsid w:val="00B769B7"/>
    <w:rsid w:val="00B76B10"/>
    <w:rsid w:val="00B76CBD"/>
    <w:rsid w:val="00B77627"/>
    <w:rsid w:val="00B77766"/>
    <w:rsid w:val="00B77AAA"/>
    <w:rsid w:val="00B77DBE"/>
    <w:rsid w:val="00B77EF9"/>
    <w:rsid w:val="00B80483"/>
    <w:rsid w:val="00B807B2"/>
    <w:rsid w:val="00B808CB"/>
    <w:rsid w:val="00B8091C"/>
    <w:rsid w:val="00B80CCE"/>
    <w:rsid w:val="00B81035"/>
    <w:rsid w:val="00B811D5"/>
    <w:rsid w:val="00B817F8"/>
    <w:rsid w:val="00B81B01"/>
    <w:rsid w:val="00B81BF5"/>
    <w:rsid w:val="00B81C0D"/>
    <w:rsid w:val="00B81D82"/>
    <w:rsid w:val="00B82455"/>
    <w:rsid w:val="00B82A6C"/>
    <w:rsid w:val="00B82C5C"/>
    <w:rsid w:val="00B82CA5"/>
    <w:rsid w:val="00B83124"/>
    <w:rsid w:val="00B8325E"/>
    <w:rsid w:val="00B83D77"/>
    <w:rsid w:val="00B840DF"/>
    <w:rsid w:val="00B840E1"/>
    <w:rsid w:val="00B84782"/>
    <w:rsid w:val="00B8486A"/>
    <w:rsid w:val="00B84BF6"/>
    <w:rsid w:val="00B84E46"/>
    <w:rsid w:val="00B851FD"/>
    <w:rsid w:val="00B8525E"/>
    <w:rsid w:val="00B854D5"/>
    <w:rsid w:val="00B8590E"/>
    <w:rsid w:val="00B859EB"/>
    <w:rsid w:val="00B85D13"/>
    <w:rsid w:val="00B86480"/>
    <w:rsid w:val="00B867A9"/>
    <w:rsid w:val="00B8682C"/>
    <w:rsid w:val="00B86B28"/>
    <w:rsid w:val="00B86C9F"/>
    <w:rsid w:val="00B876EA"/>
    <w:rsid w:val="00B877F8"/>
    <w:rsid w:val="00B87919"/>
    <w:rsid w:val="00B87FC5"/>
    <w:rsid w:val="00B9014A"/>
    <w:rsid w:val="00B902A1"/>
    <w:rsid w:val="00B90444"/>
    <w:rsid w:val="00B907B5"/>
    <w:rsid w:val="00B90B57"/>
    <w:rsid w:val="00B90C6A"/>
    <w:rsid w:val="00B90D2D"/>
    <w:rsid w:val="00B90FE7"/>
    <w:rsid w:val="00B90FFE"/>
    <w:rsid w:val="00B91197"/>
    <w:rsid w:val="00B9123C"/>
    <w:rsid w:val="00B91CAD"/>
    <w:rsid w:val="00B91DD1"/>
    <w:rsid w:val="00B91E36"/>
    <w:rsid w:val="00B91F8F"/>
    <w:rsid w:val="00B91FE5"/>
    <w:rsid w:val="00B92009"/>
    <w:rsid w:val="00B921CB"/>
    <w:rsid w:val="00B92344"/>
    <w:rsid w:val="00B9261B"/>
    <w:rsid w:val="00B92686"/>
    <w:rsid w:val="00B9272F"/>
    <w:rsid w:val="00B927A2"/>
    <w:rsid w:val="00B92A05"/>
    <w:rsid w:val="00B92A5C"/>
    <w:rsid w:val="00B92AD6"/>
    <w:rsid w:val="00B92D88"/>
    <w:rsid w:val="00B93022"/>
    <w:rsid w:val="00B93478"/>
    <w:rsid w:val="00B93517"/>
    <w:rsid w:val="00B93746"/>
    <w:rsid w:val="00B937AC"/>
    <w:rsid w:val="00B93981"/>
    <w:rsid w:val="00B93E35"/>
    <w:rsid w:val="00B93E3D"/>
    <w:rsid w:val="00B93F95"/>
    <w:rsid w:val="00B93FC2"/>
    <w:rsid w:val="00B94031"/>
    <w:rsid w:val="00B9478B"/>
    <w:rsid w:val="00B94D23"/>
    <w:rsid w:val="00B94D44"/>
    <w:rsid w:val="00B94E72"/>
    <w:rsid w:val="00B94FD3"/>
    <w:rsid w:val="00B95493"/>
    <w:rsid w:val="00B95674"/>
    <w:rsid w:val="00B958B8"/>
    <w:rsid w:val="00B95947"/>
    <w:rsid w:val="00B959DF"/>
    <w:rsid w:val="00B95BF6"/>
    <w:rsid w:val="00B95C9D"/>
    <w:rsid w:val="00B95DE2"/>
    <w:rsid w:val="00B96AA7"/>
    <w:rsid w:val="00B96D28"/>
    <w:rsid w:val="00B96E6E"/>
    <w:rsid w:val="00B96FE4"/>
    <w:rsid w:val="00B97410"/>
    <w:rsid w:val="00B977F6"/>
    <w:rsid w:val="00B978C8"/>
    <w:rsid w:val="00B97941"/>
    <w:rsid w:val="00BA02D1"/>
    <w:rsid w:val="00BA0447"/>
    <w:rsid w:val="00BA0AB6"/>
    <w:rsid w:val="00BA0BDE"/>
    <w:rsid w:val="00BA0E9E"/>
    <w:rsid w:val="00BA1064"/>
    <w:rsid w:val="00BA106E"/>
    <w:rsid w:val="00BA180F"/>
    <w:rsid w:val="00BA1AC5"/>
    <w:rsid w:val="00BA225F"/>
    <w:rsid w:val="00BA2281"/>
    <w:rsid w:val="00BA26FC"/>
    <w:rsid w:val="00BA3A29"/>
    <w:rsid w:val="00BA3ADC"/>
    <w:rsid w:val="00BA3C79"/>
    <w:rsid w:val="00BA3EF5"/>
    <w:rsid w:val="00BA413E"/>
    <w:rsid w:val="00BA434F"/>
    <w:rsid w:val="00BA447F"/>
    <w:rsid w:val="00BA458C"/>
    <w:rsid w:val="00BA49AE"/>
    <w:rsid w:val="00BA4CBE"/>
    <w:rsid w:val="00BA4D6C"/>
    <w:rsid w:val="00BA5715"/>
    <w:rsid w:val="00BA57B9"/>
    <w:rsid w:val="00BA5869"/>
    <w:rsid w:val="00BA5A52"/>
    <w:rsid w:val="00BA5F91"/>
    <w:rsid w:val="00BA5FE2"/>
    <w:rsid w:val="00BA64F0"/>
    <w:rsid w:val="00BA6622"/>
    <w:rsid w:val="00BA6D29"/>
    <w:rsid w:val="00BA6EB8"/>
    <w:rsid w:val="00BA6FFA"/>
    <w:rsid w:val="00BA76F0"/>
    <w:rsid w:val="00BA7DFE"/>
    <w:rsid w:val="00BA7F16"/>
    <w:rsid w:val="00BB00C4"/>
    <w:rsid w:val="00BB0119"/>
    <w:rsid w:val="00BB054F"/>
    <w:rsid w:val="00BB09AA"/>
    <w:rsid w:val="00BB0AB3"/>
    <w:rsid w:val="00BB0E1C"/>
    <w:rsid w:val="00BB0F05"/>
    <w:rsid w:val="00BB1404"/>
    <w:rsid w:val="00BB16C6"/>
    <w:rsid w:val="00BB1961"/>
    <w:rsid w:val="00BB1AC0"/>
    <w:rsid w:val="00BB1FFC"/>
    <w:rsid w:val="00BB2205"/>
    <w:rsid w:val="00BB258C"/>
    <w:rsid w:val="00BB2693"/>
    <w:rsid w:val="00BB26BC"/>
    <w:rsid w:val="00BB2713"/>
    <w:rsid w:val="00BB2CB4"/>
    <w:rsid w:val="00BB2DFF"/>
    <w:rsid w:val="00BB3047"/>
    <w:rsid w:val="00BB30FB"/>
    <w:rsid w:val="00BB3B93"/>
    <w:rsid w:val="00BB3F7F"/>
    <w:rsid w:val="00BB454E"/>
    <w:rsid w:val="00BB4666"/>
    <w:rsid w:val="00BB49BC"/>
    <w:rsid w:val="00BB5992"/>
    <w:rsid w:val="00BB5A53"/>
    <w:rsid w:val="00BB5C73"/>
    <w:rsid w:val="00BB5DC3"/>
    <w:rsid w:val="00BB6037"/>
    <w:rsid w:val="00BB69E4"/>
    <w:rsid w:val="00BB6AB1"/>
    <w:rsid w:val="00BB6E99"/>
    <w:rsid w:val="00BB751B"/>
    <w:rsid w:val="00BB7917"/>
    <w:rsid w:val="00BB7A14"/>
    <w:rsid w:val="00BB7F73"/>
    <w:rsid w:val="00BC018E"/>
    <w:rsid w:val="00BC019F"/>
    <w:rsid w:val="00BC024A"/>
    <w:rsid w:val="00BC0261"/>
    <w:rsid w:val="00BC06A5"/>
    <w:rsid w:val="00BC0BD8"/>
    <w:rsid w:val="00BC0E6E"/>
    <w:rsid w:val="00BC111A"/>
    <w:rsid w:val="00BC19E2"/>
    <w:rsid w:val="00BC1BD8"/>
    <w:rsid w:val="00BC1F76"/>
    <w:rsid w:val="00BC210F"/>
    <w:rsid w:val="00BC22C8"/>
    <w:rsid w:val="00BC24B8"/>
    <w:rsid w:val="00BC24F1"/>
    <w:rsid w:val="00BC28CC"/>
    <w:rsid w:val="00BC2C64"/>
    <w:rsid w:val="00BC2FF9"/>
    <w:rsid w:val="00BC327A"/>
    <w:rsid w:val="00BC3410"/>
    <w:rsid w:val="00BC3509"/>
    <w:rsid w:val="00BC3587"/>
    <w:rsid w:val="00BC381C"/>
    <w:rsid w:val="00BC3C7B"/>
    <w:rsid w:val="00BC3E84"/>
    <w:rsid w:val="00BC3F94"/>
    <w:rsid w:val="00BC3FBA"/>
    <w:rsid w:val="00BC4637"/>
    <w:rsid w:val="00BC47E4"/>
    <w:rsid w:val="00BC4927"/>
    <w:rsid w:val="00BC4935"/>
    <w:rsid w:val="00BC4AA3"/>
    <w:rsid w:val="00BC4AE3"/>
    <w:rsid w:val="00BC561A"/>
    <w:rsid w:val="00BC5667"/>
    <w:rsid w:val="00BC5B71"/>
    <w:rsid w:val="00BC5D84"/>
    <w:rsid w:val="00BC619A"/>
    <w:rsid w:val="00BC61C8"/>
    <w:rsid w:val="00BC62BB"/>
    <w:rsid w:val="00BC6667"/>
    <w:rsid w:val="00BC683B"/>
    <w:rsid w:val="00BC6884"/>
    <w:rsid w:val="00BC6A4C"/>
    <w:rsid w:val="00BC6E35"/>
    <w:rsid w:val="00BC6ECA"/>
    <w:rsid w:val="00BC72B1"/>
    <w:rsid w:val="00BC7AF3"/>
    <w:rsid w:val="00BC7CCB"/>
    <w:rsid w:val="00BD0181"/>
    <w:rsid w:val="00BD01D7"/>
    <w:rsid w:val="00BD0C74"/>
    <w:rsid w:val="00BD0E55"/>
    <w:rsid w:val="00BD0E9C"/>
    <w:rsid w:val="00BD1329"/>
    <w:rsid w:val="00BD1CA1"/>
    <w:rsid w:val="00BD1D96"/>
    <w:rsid w:val="00BD1EA9"/>
    <w:rsid w:val="00BD2256"/>
    <w:rsid w:val="00BD28F2"/>
    <w:rsid w:val="00BD2A43"/>
    <w:rsid w:val="00BD2CEC"/>
    <w:rsid w:val="00BD2FE9"/>
    <w:rsid w:val="00BD32C1"/>
    <w:rsid w:val="00BD389D"/>
    <w:rsid w:val="00BD3997"/>
    <w:rsid w:val="00BD3EC3"/>
    <w:rsid w:val="00BD5557"/>
    <w:rsid w:val="00BD561B"/>
    <w:rsid w:val="00BD5A13"/>
    <w:rsid w:val="00BD5B45"/>
    <w:rsid w:val="00BD5BAF"/>
    <w:rsid w:val="00BD5C02"/>
    <w:rsid w:val="00BD5C6B"/>
    <w:rsid w:val="00BD5EE5"/>
    <w:rsid w:val="00BD5F89"/>
    <w:rsid w:val="00BD690A"/>
    <w:rsid w:val="00BD6911"/>
    <w:rsid w:val="00BD6D42"/>
    <w:rsid w:val="00BD70F7"/>
    <w:rsid w:val="00BD7227"/>
    <w:rsid w:val="00BD7532"/>
    <w:rsid w:val="00BD7B59"/>
    <w:rsid w:val="00BD7CCB"/>
    <w:rsid w:val="00BD7D04"/>
    <w:rsid w:val="00BD7E7E"/>
    <w:rsid w:val="00BE01FD"/>
    <w:rsid w:val="00BE0338"/>
    <w:rsid w:val="00BE03A0"/>
    <w:rsid w:val="00BE04B1"/>
    <w:rsid w:val="00BE059B"/>
    <w:rsid w:val="00BE083D"/>
    <w:rsid w:val="00BE0F78"/>
    <w:rsid w:val="00BE12AB"/>
    <w:rsid w:val="00BE13DD"/>
    <w:rsid w:val="00BE17A4"/>
    <w:rsid w:val="00BE207B"/>
    <w:rsid w:val="00BE2159"/>
    <w:rsid w:val="00BE2183"/>
    <w:rsid w:val="00BE218F"/>
    <w:rsid w:val="00BE24FB"/>
    <w:rsid w:val="00BE2861"/>
    <w:rsid w:val="00BE2CEF"/>
    <w:rsid w:val="00BE2DB5"/>
    <w:rsid w:val="00BE3A03"/>
    <w:rsid w:val="00BE3A39"/>
    <w:rsid w:val="00BE3D70"/>
    <w:rsid w:val="00BE3E83"/>
    <w:rsid w:val="00BE43D4"/>
    <w:rsid w:val="00BE4873"/>
    <w:rsid w:val="00BE49D5"/>
    <w:rsid w:val="00BE4AD1"/>
    <w:rsid w:val="00BE4C58"/>
    <w:rsid w:val="00BE4C7E"/>
    <w:rsid w:val="00BE4CF8"/>
    <w:rsid w:val="00BE5417"/>
    <w:rsid w:val="00BE5567"/>
    <w:rsid w:val="00BE5C30"/>
    <w:rsid w:val="00BE5C90"/>
    <w:rsid w:val="00BE5CAE"/>
    <w:rsid w:val="00BE62FF"/>
    <w:rsid w:val="00BE65B2"/>
    <w:rsid w:val="00BE65C8"/>
    <w:rsid w:val="00BE66EB"/>
    <w:rsid w:val="00BE6BAF"/>
    <w:rsid w:val="00BE6C7F"/>
    <w:rsid w:val="00BE6EC9"/>
    <w:rsid w:val="00BE6EF3"/>
    <w:rsid w:val="00BE7390"/>
    <w:rsid w:val="00BE743E"/>
    <w:rsid w:val="00BE7491"/>
    <w:rsid w:val="00BE75F9"/>
    <w:rsid w:val="00BE761D"/>
    <w:rsid w:val="00BE770C"/>
    <w:rsid w:val="00BE7C09"/>
    <w:rsid w:val="00BE7DAD"/>
    <w:rsid w:val="00BE7EA8"/>
    <w:rsid w:val="00BE7FA6"/>
    <w:rsid w:val="00BF03AE"/>
    <w:rsid w:val="00BF083C"/>
    <w:rsid w:val="00BF0A22"/>
    <w:rsid w:val="00BF0EAC"/>
    <w:rsid w:val="00BF0FEB"/>
    <w:rsid w:val="00BF0FF7"/>
    <w:rsid w:val="00BF1216"/>
    <w:rsid w:val="00BF1442"/>
    <w:rsid w:val="00BF15A9"/>
    <w:rsid w:val="00BF1727"/>
    <w:rsid w:val="00BF19B0"/>
    <w:rsid w:val="00BF1B92"/>
    <w:rsid w:val="00BF1C8B"/>
    <w:rsid w:val="00BF20F5"/>
    <w:rsid w:val="00BF2703"/>
    <w:rsid w:val="00BF2CDD"/>
    <w:rsid w:val="00BF2DF3"/>
    <w:rsid w:val="00BF352D"/>
    <w:rsid w:val="00BF35A8"/>
    <w:rsid w:val="00BF3801"/>
    <w:rsid w:val="00BF3A8E"/>
    <w:rsid w:val="00BF3AB9"/>
    <w:rsid w:val="00BF3C78"/>
    <w:rsid w:val="00BF3D18"/>
    <w:rsid w:val="00BF40DE"/>
    <w:rsid w:val="00BF41F8"/>
    <w:rsid w:val="00BF468F"/>
    <w:rsid w:val="00BF541F"/>
    <w:rsid w:val="00BF5431"/>
    <w:rsid w:val="00BF5532"/>
    <w:rsid w:val="00BF553E"/>
    <w:rsid w:val="00BF55A3"/>
    <w:rsid w:val="00BF58CF"/>
    <w:rsid w:val="00BF6346"/>
    <w:rsid w:val="00BF634C"/>
    <w:rsid w:val="00BF64B6"/>
    <w:rsid w:val="00BF6532"/>
    <w:rsid w:val="00BF6554"/>
    <w:rsid w:val="00BF669F"/>
    <w:rsid w:val="00BF68EF"/>
    <w:rsid w:val="00BF69F8"/>
    <w:rsid w:val="00BF6AE6"/>
    <w:rsid w:val="00BF6BF1"/>
    <w:rsid w:val="00BF6C81"/>
    <w:rsid w:val="00BF7433"/>
    <w:rsid w:val="00BF7797"/>
    <w:rsid w:val="00BF79B7"/>
    <w:rsid w:val="00BF7F4B"/>
    <w:rsid w:val="00C00245"/>
    <w:rsid w:val="00C00824"/>
    <w:rsid w:val="00C00AB3"/>
    <w:rsid w:val="00C00ED1"/>
    <w:rsid w:val="00C00F73"/>
    <w:rsid w:val="00C011F0"/>
    <w:rsid w:val="00C01210"/>
    <w:rsid w:val="00C02043"/>
    <w:rsid w:val="00C0236D"/>
    <w:rsid w:val="00C023AD"/>
    <w:rsid w:val="00C023D8"/>
    <w:rsid w:val="00C024FF"/>
    <w:rsid w:val="00C028D1"/>
    <w:rsid w:val="00C03088"/>
    <w:rsid w:val="00C03214"/>
    <w:rsid w:val="00C0390C"/>
    <w:rsid w:val="00C04035"/>
    <w:rsid w:val="00C04631"/>
    <w:rsid w:val="00C049E9"/>
    <w:rsid w:val="00C04D43"/>
    <w:rsid w:val="00C04E9F"/>
    <w:rsid w:val="00C04EAF"/>
    <w:rsid w:val="00C05391"/>
    <w:rsid w:val="00C057BB"/>
    <w:rsid w:val="00C05E98"/>
    <w:rsid w:val="00C05FF8"/>
    <w:rsid w:val="00C06325"/>
    <w:rsid w:val="00C0643C"/>
    <w:rsid w:val="00C06583"/>
    <w:rsid w:val="00C066BA"/>
    <w:rsid w:val="00C067B7"/>
    <w:rsid w:val="00C06A12"/>
    <w:rsid w:val="00C06CF2"/>
    <w:rsid w:val="00C06EE8"/>
    <w:rsid w:val="00C070EB"/>
    <w:rsid w:val="00C07282"/>
    <w:rsid w:val="00C076CC"/>
    <w:rsid w:val="00C076FA"/>
    <w:rsid w:val="00C07D07"/>
    <w:rsid w:val="00C103F7"/>
    <w:rsid w:val="00C10996"/>
    <w:rsid w:val="00C109D5"/>
    <w:rsid w:val="00C10BFC"/>
    <w:rsid w:val="00C10E5E"/>
    <w:rsid w:val="00C10E98"/>
    <w:rsid w:val="00C10FFF"/>
    <w:rsid w:val="00C11010"/>
    <w:rsid w:val="00C1109C"/>
    <w:rsid w:val="00C110FB"/>
    <w:rsid w:val="00C1122D"/>
    <w:rsid w:val="00C115A1"/>
    <w:rsid w:val="00C118EA"/>
    <w:rsid w:val="00C11B7E"/>
    <w:rsid w:val="00C11F46"/>
    <w:rsid w:val="00C120D6"/>
    <w:rsid w:val="00C1264D"/>
    <w:rsid w:val="00C129AE"/>
    <w:rsid w:val="00C1305E"/>
    <w:rsid w:val="00C131AC"/>
    <w:rsid w:val="00C137E9"/>
    <w:rsid w:val="00C13CCE"/>
    <w:rsid w:val="00C13F7B"/>
    <w:rsid w:val="00C14645"/>
    <w:rsid w:val="00C14C1B"/>
    <w:rsid w:val="00C14C5F"/>
    <w:rsid w:val="00C14DB1"/>
    <w:rsid w:val="00C14E8D"/>
    <w:rsid w:val="00C15281"/>
    <w:rsid w:val="00C15913"/>
    <w:rsid w:val="00C15976"/>
    <w:rsid w:val="00C15A92"/>
    <w:rsid w:val="00C15AC5"/>
    <w:rsid w:val="00C15BC4"/>
    <w:rsid w:val="00C15C01"/>
    <w:rsid w:val="00C15C13"/>
    <w:rsid w:val="00C15C47"/>
    <w:rsid w:val="00C15F02"/>
    <w:rsid w:val="00C161F9"/>
    <w:rsid w:val="00C16356"/>
    <w:rsid w:val="00C16A31"/>
    <w:rsid w:val="00C16A37"/>
    <w:rsid w:val="00C16F37"/>
    <w:rsid w:val="00C16FA2"/>
    <w:rsid w:val="00C17292"/>
    <w:rsid w:val="00C17314"/>
    <w:rsid w:val="00C173C6"/>
    <w:rsid w:val="00C175EE"/>
    <w:rsid w:val="00C17AFC"/>
    <w:rsid w:val="00C20249"/>
    <w:rsid w:val="00C206DA"/>
    <w:rsid w:val="00C208D4"/>
    <w:rsid w:val="00C20A5D"/>
    <w:rsid w:val="00C20CAD"/>
    <w:rsid w:val="00C20E63"/>
    <w:rsid w:val="00C211B2"/>
    <w:rsid w:val="00C2127C"/>
    <w:rsid w:val="00C213CE"/>
    <w:rsid w:val="00C214F8"/>
    <w:rsid w:val="00C215C0"/>
    <w:rsid w:val="00C216A3"/>
    <w:rsid w:val="00C217D3"/>
    <w:rsid w:val="00C2185C"/>
    <w:rsid w:val="00C218B1"/>
    <w:rsid w:val="00C219AC"/>
    <w:rsid w:val="00C21BAF"/>
    <w:rsid w:val="00C2210F"/>
    <w:rsid w:val="00C223D3"/>
    <w:rsid w:val="00C22415"/>
    <w:rsid w:val="00C227BB"/>
    <w:rsid w:val="00C2285B"/>
    <w:rsid w:val="00C22867"/>
    <w:rsid w:val="00C22B44"/>
    <w:rsid w:val="00C232D0"/>
    <w:rsid w:val="00C23307"/>
    <w:rsid w:val="00C23353"/>
    <w:rsid w:val="00C23521"/>
    <w:rsid w:val="00C2370B"/>
    <w:rsid w:val="00C23B34"/>
    <w:rsid w:val="00C23BB5"/>
    <w:rsid w:val="00C23C17"/>
    <w:rsid w:val="00C23F25"/>
    <w:rsid w:val="00C242D3"/>
    <w:rsid w:val="00C24494"/>
    <w:rsid w:val="00C24938"/>
    <w:rsid w:val="00C24AB5"/>
    <w:rsid w:val="00C24E7D"/>
    <w:rsid w:val="00C259EC"/>
    <w:rsid w:val="00C25BF3"/>
    <w:rsid w:val="00C267D8"/>
    <w:rsid w:val="00C26BBC"/>
    <w:rsid w:val="00C27434"/>
    <w:rsid w:val="00C27500"/>
    <w:rsid w:val="00C27611"/>
    <w:rsid w:val="00C27638"/>
    <w:rsid w:val="00C27671"/>
    <w:rsid w:val="00C276D5"/>
    <w:rsid w:val="00C27885"/>
    <w:rsid w:val="00C27A60"/>
    <w:rsid w:val="00C27DE5"/>
    <w:rsid w:val="00C30174"/>
    <w:rsid w:val="00C302D9"/>
    <w:rsid w:val="00C30594"/>
    <w:rsid w:val="00C30C90"/>
    <w:rsid w:val="00C30E39"/>
    <w:rsid w:val="00C31080"/>
    <w:rsid w:val="00C31E22"/>
    <w:rsid w:val="00C3212B"/>
    <w:rsid w:val="00C323A3"/>
    <w:rsid w:val="00C326DD"/>
    <w:rsid w:val="00C32B19"/>
    <w:rsid w:val="00C32E03"/>
    <w:rsid w:val="00C3348B"/>
    <w:rsid w:val="00C33563"/>
    <w:rsid w:val="00C33582"/>
    <w:rsid w:val="00C33A68"/>
    <w:rsid w:val="00C33B30"/>
    <w:rsid w:val="00C33C36"/>
    <w:rsid w:val="00C34053"/>
    <w:rsid w:val="00C34A83"/>
    <w:rsid w:val="00C34AAB"/>
    <w:rsid w:val="00C34D5B"/>
    <w:rsid w:val="00C3501E"/>
    <w:rsid w:val="00C3581D"/>
    <w:rsid w:val="00C35E9A"/>
    <w:rsid w:val="00C36936"/>
    <w:rsid w:val="00C36A78"/>
    <w:rsid w:val="00C36EA0"/>
    <w:rsid w:val="00C3710D"/>
    <w:rsid w:val="00C37134"/>
    <w:rsid w:val="00C371C2"/>
    <w:rsid w:val="00C373EB"/>
    <w:rsid w:val="00C37CE0"/>
    <w:rsid w:val="00C37DB1"/>
    <w:rsid w:val="00C403C7"/>
    <w:rsid w:val="00C40469"/>
    <w:rsid w:val="00C406F9"/>
    <w:rsid w:val="00C40841"/>
    <w:rsid w:val="00C4084F"/>
    <w:rsid w:val="00C40854"/>
    <w:rsid w:val="00C40D29"/>
    <w:rsid w:val="00C40D49"/>
    <w:rsid w:val="00C40E0F"/>
    <w:rsid w:val="00C414E4"/>
    <w:rsid w:val="00C4163F"/>
    <w:rsid w:val="00C416C3"/>
    <w:rsid w:val="00C41CE5"/>
    <w:rsid w:val="00C41E4B"/>
    <w:rsid w:val="00C41ECE"/>
    <w:rsid w:val="00C42334"/>
    <w:rsid w:val="00C426DD"/>
    <w:rsid w:val="00C42848"/>
    <w:rsid w:val="00C429DE"/>
    <w:rsid w:val="00C42A94"/>
    <w:rsid w:val="00C42B2D"/>
    <w:rsid w:val="00C43189"/>
    <w:rsid w:val="00C436D0"/>
    <w:rsid w:val="00C439E2"/>
    <w:rsid w:val="00C43CFD"/>
    <w:rsid w:val="00C43F17"/>
    <w:rsid w:val="00C442A3"/>
    <w:rsid w:val="00C449C5"/>
    <w:rsid w:val="00C44A0E"/>
    <w:rsid w:val="00C44ABD"/>
    <w:rsid w:val="00C450E9"/>
    <w:rsid w:val="00C45263"/>
    <w:rsid w:val="00C45328"/>
    <w:rsid w:val="00C45855"/>
    <w:rsid w:val="00C45A8D"/>
    <w:rsid w:val="00C45BA5"/>
    <w:rsid w:val="00C4627E"/>
    <w:rsid w:val="00C4650E"/>
    <w:rsid w:val="00C46877"/>
    <w:rsid w:val="00C46959"/>
    <w:rsid w:val="00C469FF"/>
    <w:rsid w:val="00C46B73"/>
    <w:rsid w:val="00C46C08"/>
    <w:rsid w:val="00C4718C"/>
    <w:rsid w:val="00C4722C"/>
    <w:rsid w:val="00C47E7B"/>
    <w:rsid w:val="00C47F18"/>
    <w:rsid w:val="00C5020F"/>
    <w:rsid w:val="00C503DC"/>
    <w:rsid w:val="00C50776"/>
    <w:rsid w:val="00C507F1"/>
    <w:rsid w:val="00C515DC"/>
    <w:rsid w:val="00C518B9"/>
    <w:rsid w:val="00C51CB9"/>
    <w:rsid w:val="00C51D65"/>
    <w:rsid w:val="00C52135"/>
    <w:rsid w:val="00C52473"/>
    <w:rsid w:val="00C5285A"/>
    <w:rsid w:val="00C52BDC"/>
    <w:rsid w:val="00C52E5D"/>
    <w:rsid w:val="00C5300F"/>
    <w:rsid w:val="00C53054"/>
    <w:rsid w:val="00C53311"/>
    <w:rsid w:val="00C5351E"/>
    <w:rsid w:val="00C53811"/>
    <w:rsid w:val="00C5390B"/>
    <w:rsid w:val="00C53926"/>
    <w:rsid w:val="00C53DFD"/>
    <w:rsid w:val="00C540D1"/>
    <w:rsid w:val="00C540E0"/>
    <w:rsid w:val="00C5498A"/>
    <w:rsid w:val="00C54A24"/>
    <w:rsid w:val="00C54ADD"/>
    <w:rsid w:val="00C54F4B"/>
    <w:rsid w:val="00C5501F"/>
    <w:rsid w:val="00C5508A"/>
    <w:rsid w:val="00C554A9"/>
    <w:rsid w:val="00C555B4"/>
    <w:rsid w:val="00C55A4C"/>
    <w:rsid w:val="00C56145"/>
    <w:rsid w:val="00C5620E"/>
    <w:rsid w:val="00C56276"/>
    <w:rsid w:val="00C5628C"/>
    <w:rsid w:val="00C5665A"/>
    <w:rsid w:val="00C56F4D"/>
    <w:rsid w:val="00C57772"/>
    <w:rsid w:val="00C57C5D"/>
    <w:rsid w:val="00C601BE"/>
    <w:rsid w:val="00C6063D"/>
    <w:rsid w:val="00C60676"/>
    <w:rsid w:val="00C608E7"/>
    <w:rsid w:val="00C6102D"/>
    <w:rsid w:val="00C610AB"/>
    <w:rsid w:val="00C611B8"/>
    <w:rsid w:val="00C613AC"/>
    <w:rsid w:val="00C61CEE"/>
    <w:rsid w:val="00C61DAD"/>
    <w:rsid w:val="00C62259"/>
    <w:rsid w:val="00C624AF"/>
    <w:rsid w:val="00C626DF"/>
    <w:rsid w:val="00C62927"/>
    <w:rsid w:val="00C62A85"/>
    <w:rsid w:val="00C62B01"/>
    <w:rsid w:val="00C63099"/>
    <w:rsid w:val="00C633DF"/>
    <w:rsid w:val="00C6370A"/>
    <w:rsid w:val="00C63945"/>
    <w:rsid w:val="00C63BF2"/>
    <w:rsid w:val="00C63D1F"/>
    <w:rsid w:val="00C63EB7"/>
    <w:rsid w:val="00C64131"/>
    <w:rsid w:val="00C644DA"/>
    <w:rsid w:val="00C64731"/>
    <w:rsid w:val="00C64E18"/>
    <w:rsid w:val="00C650E2"/>
    <w:rsid w:val="00C654A5"/>
    <w:rsid w:val="00C657E5"/>
    <w:rsid w:val="00C6626C"/>
    <w:rsid w:val="00C6684A"/>
    <w:rsid w:val="00C66AF9"/>
    <w:rsid w:val="00C66D47"/>
    <w:rsid w:val="00C67348"/>
    <w:rsid w:val="00C6751F"/>
    <w:rsid w:val="00C6758A"/>
    <w:rsid w:val="00C6767B"/>
    <w:rsid w:val="00C677B5"/>
    <w:rsid w:val="00C677F8"/>
    <w:rsid w:val="00C67C41"/>
    <w:rsid w:val="00C7015A"/>
    <w:rsid w:val="00C70161"/>
    <w:rsid w:val="00C7080C"/>
    <w:rsid w:val="00C70B1C"/>
    <w:rsid w:val="00C70C8F"/>
    <w:rsid w:val="00C714D3"/>
    <w:rsid w:val="00C7154A"/>
    <w:rsid w:val="00C718A7"/>
    <w:rsid w:val="00C71BBA"/>
    <w:rsid w:val="00C720E4"/>
    <w:rsid w:val="00C722A0"/>
    <w:rsid w:val="00C72381"/>
    <w:rsid w:val="00C72443"/>
    <w:rsid w:val="00C7246C"/>
    <w:rsid w:val="00C72AC3"/>
    <w:rsid w:val="00C72ADD"/>
    <w:rsid w:val="00C72D83"/>
    <w:rsid w:val="00C730B0"/>
    <w:rsid w:val="00C73102"/>
    <w:rsid w:val="00C73218"/>
    <w:rsid w:val="00C73AD0"/>
    <w:rsid w:val="00C73EAB"/>
    <w:rsid w:val="00C74370"/>
    <w:rsid w:val="00C74434"/>
    <w:rsid w:val="00C7459C"/>
    <w:rsid w:val="00C74C92"/>
    <w:rsid w:val="00C74F51"/>
    <w:rsid w:val="00C74F7C"/>
    <w:rsid w:val="00C75470"/>
    <w:rsid w:val="00C75EA7"/>
    <w:rsid w:val="00C76098"/>
    <w:rsid w:val="00C7616C"/>
    <w:rsid w:val="00C76288"/>
    <w:rsid w:val="00C763BA"/>
    <w:rsid w:val="00C76669"/>
    <w:rsid w:val="00C7666C"/>
    <w:rsid w:val="00C766BA"/>
    <w:rsid w:val="00C76E77"/>
    <w:rsid w:val="00C76EC6"/>
    <w:rsid w:val="00C77216"/>
    <w:rsid w:val="00C77241"/>
    <w:rsid w:val="00C77C33"/>
    <w:rsid w:val="00C77C48"/>
    <w:rsid w:val="00C77EF7"/>
    <w:rsid w:val="00C8056E"/>
    <w:rsid w:val="00C806CC"/>
    <w:rsid w:val="00C809A3"/>
    <w:rsid w:val="00C80C7C"/>
    <w:rsid w:val="00C80CAD"/>
    <w:rsid w:val="00C80CCB"/>
    <w:rsid w:val="00C80D07"/>
    <w:rsid w:val="00C81A60"/>
    <w:rsid w:val="00C81DB5"/>
    <w:rsid w:val="00C81E93"/>
    <w:rsid w:val="00C82261"/>
    <w:rsid w:val="00C8256A"/>
    <w:rsid w:val="00C8273B"/>
    <w:rsid w:val="00C82891"/>
    <w:rsid w:val="00C83091"/>
    <w:rsid w:val="00C831CD"/>
    <w:rsid w:val="00C83237"/>
    <w:rsid w:val="00C8331D"/>
    <w:rsid w:val="00C83459"/>
    <w:rsid w:val="00C834DE"/>
    <w:rsid w:val="00C83B2E"/>
    <w:rsid w:val="00C83BB1"/>
    <w:rsid w:val="00C83F00"/>
    <w:rsid w:val="00C8421F"/>
    <w:rsid w:val="00C84348"/>
    <w:rsid w:val="00C845AC"/>
    <w:rsid w:val="00C8488C"/>
    <w:rsid w:val="00C84C64"/>
    <w:rsid w:val="00C84D7A"/>
    <w:rsid w:val="00C85151"/>
    <w:rsid w:val="00C85255"/>
    <w:rsid w:val="00C85274"/>
    <w:rsid w:val="00C852BC"/>
    <w:rsid w:val="00C8570C"/>
    <w:rsid w:val="00C85DCA"/>
    <w:rsid w:val="00C86285"/>
    <w:rsid w:val="00C862F5"/>
    <w:rsid w:val="00C86371"/>
    <w:rsid w:val="00C867B6"/>
    <w:rsid w:val="00C86B22"/>
    <w:rsid w:val="00C86CCE"/>
    <w:rsid w:val="00C86E55"/>
    <w:rsid w:val="00C86EDB"/>
    <w:rsid w:val="00C86F9E"/>
    <w:rsid w:val="00C8704B"/>
    <w:rsid w:val="00C87504"/>
    <w:rsid w:val="00C87621"/>
    <w:rsid w:val="00C87900"/>
    <w:rsid w:val="00C87B22"/>
    <w:rsid w:val="00C907AC"/>
    <w:rsid w:val="00C9085D"/>
    <w:rsid w:val="00C90940"/>
    <w:rsid w:val="00C90A0C"/>
    <w:rsid w:val="00C90C13"/>
    <w:rsid w:val="00C90C49"/>
    <w:rsid w:val="00C90EDD"/>
    <w:rsid w:val="00C912C8"/>
    <w:rsid w:val="00C91E9E"/>
    <w:rsid w:val="00C91F99"/>
    <w:rsid w:val="00C92137"/>
    <w:rsid w:val="00C92256"/>
    <w:rsid w:val="00C926BB"/>
    <w:rsid w:val="00C930CD"/>
    <w:rsid w:val="00C933AF"/>
    <w:rsid w:val="00C93CE5"/>
    <w:rsid w:val="00C93D66"/>
    <w:rsid w:val="00C93F90"/>
    <w:rsid w:val="00C9402A"/>
    <w:rsid w:val="00C94035"/>
    <w:rsid w:val="00C940C9"/>
    <w:rsid w:val="00C9463C"/>
    <w:rsid w:val="00C947A5"/>
    <w:rsid w:val="00C949C1"/>
    <w:rsid w:val="00C94EC6"/>
    <w:rsid w:val="00C957CF"/>
    <w:rsid w:val="00C95A41"/>
    <w:rsid w:val="00C95AF1"/>
    <w:rsid w:val="00C95B0D"/>
    <w:rsid w:val="00C95C46"/>
    <w:rsid w:val="00C95FB5"/>
    <w:rsid w:val="00C96193"/>
    <w:rsid w:val="00C96230"/>
    <w:rsid w:val="00C96268"/>
    <w:rsid w:val="00C96554"/>
    <w:rsid w:val="00C96735"/>
    <w:rsid w:val="00C96850"/>
    <w:rsid w:val="00C96F4D"/>
    <w:rsid w:val="00C97107"/>
    <w:rsid w:val="00C97645"/>
    <w:rsid w:val="00C9788F"/>
    <w:rsid w:val="00C97F68"/>
    <w:rsid w:val="00CA0780"/>
    <w:rsid w:val="00CA078C"/>
    <w:rsid w:val="00CA08EA"/>
    <w:rsid w:val="00CA0C05"/>
    <w:rsid w:val="00CA0CFF"/>
    <w:rsid w:val="00CA0D0E"/>
    <w:rsid w:val="00CA0E38"/>
    <w:rsid w:val="00CA18B0"/>
    <w:rsid w:val="00CA18C2"/>
    <w:rsid w:val="00CA18F8"/>
    <w:rsid w:val="00CA1987"/>
    <w:rsid w:val="00CA1C16"/>
    <w:rsid w:val="00CA1C38"/>
    <w:rsid w:val="00CA1CAC"/>
    <w:rsid w:val="00CA2261"/>
    <w:rsid w:val="00CA23C3"/>
    <w:rsid w:val="00CA2747"/>
    <w:rsid w:val="00CA2FDB"/>
    <w:rsid w:val="00CA32B4"/>
    <w:rsid w:val="00CA3B62"/>
    <w:rsid w:val="00CA3C47"/>
    <w:rsid w:val="00CA3F55"/>
    <w:rsid w:val="00CA41CD"/>
    <w:rsid w:val="00CA42BB"/>
    <w:rsid w:val="00CA4622"/>
    <w:rsid w:val="00CA46F5"/>
    <w:rsid w:val="00CA4C09"/>
    <w:rsid w:val="00CA4D65"/>
    <w:rsid w:val="00CA522D"/>
    <w:rsid w:val="00CA569C"/>
    <w:rsid w:val="00CA5AF0"/>
    <w:rsid w:val="00CA5B1A"/>
    <w:rsid w:val="00CA5F6A"/>
    <w:rsid w:val="00CA64A4"/>
    <w:rsid w:val="00CA697D"/>
    <w:rsid w:val="00CA69A4"/>
    <w:rsid w:val="00CA6C02"/>
    <w:rsid w:val="00CA75D3"/>
    <w:rsid w:val="00CA7889"/>
    <w:rsid w:val="00CA7CE8"/>
    <w:rsid w:val="00CA7EFF"/>
    <w:rsid w:val="00CB01C2"/>
    <w:rsid w:val="00CB0278"/>
    <w:rsid w:val="00CB02EE"/>
    <w:rsid w:val="00CB0642"/>
    <w:rsid w:val="00CB074C"/>
    <w:rsid w:val="00CB07B6"/>
    <w:rsid w:val="00CB0BE9"/>
    <w:rsid w:val="00CB0DE7"/>
    <w:rsid w:val="00CB0F6B"/>
    <w:rsid w:val="00CB10D0"/>
    <w:rsid w:val="00CB17CC"/>
    <w:rsid w:val="00CB18EE"/>
    <w:rsid w:val="00CB1D49"/>
    <w:rsid w:val="00CB214B"/>
    <w:rsid w:val="00CB22A9"/>
    <w:rsid w:val="00CB2F53"/>
    <w:rsid w:val="00CB3018"/>
    <w:rsid w:val="00CB33AA"/>
    <w:rsid w:val="00CB3486"/>
    <w:rsid w:val="00CB3EC0"/>
    <w:rsid w:val="00CB4013"/>
    <w:rsid w:val="00CB41BF"/>
    <w:rsid w:val="00CB4352"/>
    <w:rsid w:val="00CB481C"/>
    <w:rsid w:val="00CB4974"/>
    <w:rsid w:val="00CB49C3"/>
    <w:rsid w:val="00CB4EC7"/>
    <w:rsid w:val="00CB4FEB"/>
    <w:rsid w:val="00CB53D1"/>
    <w:rsid w:val="00CB5A77"/>
    <w:rsid w:val="00CB5E5D"/>
    <w:rsid w:val="00CB5F50"/>
    <w:rsid w:val="00CB62C6"/>
    <w:rsid w:val="00CB652F"/>
    <w:rsid w:val="00CB6877"/>
    <w:rsid w:val="00CB69B6"/>
    <w:rsid w:val="00CB6C40"/>
    <w:rsid w:val="00CB6DE9"/>
    <w:rsid w:val="00CB7338"/>
    <w:rsid w:val="00CB77A5"/>
    <w:rsid w:val="00CB7997"/>
    <w:rsid w:val="00CB7BB1"/>
    <w:rsid w:val="00CB7D12"/>
    <w:rsid w:val="00CC0081"/>
    <w:rsid w:val="00CC020B"/>
    <w:rsid w:val="00CC03B3"/>
    <w:rsid w:val="00CC03D8"/>
    <w:rsid w:val="00CC0662"/>
    <w:rsid w:val="00CC09C8"/>
    <w:rsid w:val="00CC0A40"/>
    <w:rsid w:val="00CC1566"/>
    <w:rsid w:val="00CC180A"/>
    <w:rsid w:val="00CC196B"/>
    <w:rsid w:val="00CC1A0B"/>
    <w:rsid w:val="00CC2160"/>
    <w:rsid w:val="00CC245A"/>
    <w:rsid w:val="00CC25FC"/>
    <w:rsid w:val="00CC29B9"/>
    <w:rsid w:val="00CC3013"/>
    <w:rsid w:val="00CC327F"/>
    <w:rsid w:val="00CC3BA9"/>
    <w:rsid w:val="00CC3D16"/>
    <w:rsid w:val="00CC3D7E"/>
    <w:rsid w:val="00CC3E50"/>
    <w:rsid w:val="00CC3EC1"/>
    <w:rsid w:val="00CC4129"/>
    <w:rsid w:val="00CC42EE"/>
    <w:rsid w:val="00CC4732"/>
    <w:rsid w:val="00CC474F"/>
    <w:rsid w:val="00CC47AD"/>
    <w:rsid w:val="00CC49FB"/>
    <w:rsid w:val="00CC49FC"/>
    <w:rsid w:val="00CC4A12"/>
    <w:rsid w:val="00CC4CA1"/>
    <w:rsid w:val="00CC5238"/>
    <w:rsid w:val="00CC543C"/>
    <w:rsid w:val="00CC5586"/>
    <w:rsid w:val="00CC56C2"/>
    <w:rsid w:val="00CC5856"/>
    <w:rsid w:val="00CC5988"/>
    <w:rsid w:val="00CC5DB9"/>
    <w:rsid w:val="00CC6483"/>
    <w:rsid w:val="00CC6808"/>
    <w:rsid w:val="00CC6B8F"/>
    <w:rsid w:val="00CC7561"/>
    <w:rsid w:val="00CC79B8"/>
    <w:rsid w:val="00CC7CD3"/>
    <w:rsid w:val="00CC7CEB"/>
    <w:rsid w:val="00CD0D76"/>
    <w:rsid w:val="00CD0F5B"/>
    <w:rsid w:val="00CD0FD4"/>
    <w:rsid w:val="00CD13BC"/>
    <w:rsid w:val="00CD1809"/>
    <w:rsid w:val="00CD1BFA"/>
    <w:rsid w:val="00CD1C29"/>
    <w:rsid w:val="00CD1C4D"/>
    <w:rsid w:val="00CD1CA4"/>
    <w:rsid w:val="00CD1EE8"/>
    <w:rsid w:val="00CD209B"/>
    <w:rsid w:val="00CD259D"/>
    <w:rsid w:val="00CD2780"/>
    <w:rsid w:val="00CD2815"/>
    <w:rsid w:val="00CD28D4"/>
    <w:rsid w:val="00CD28F9"/>
    <w:rsid w:val="00CD29EB"/>
    <w:rsid w:val="00CD349F"/>
    <w:rsid w:val="00CD35D5"/>
    <w:rsid w:val="00CD36EF"/>
    <w:rsid w:val="00CD455F"/>
    <w:rsid w:val="00CD45E7"/>
    <w:rsid w:val="00CD4A4A"/>
    <w:rsid w:val="00CD4F19"/>
    <w:rsid w:val="00CD50BD"/>
    <w:rsid w:val="00CD5117"/>
    <w:rsid w:val="00CD5133"/>
    <w:rsid w:val="00CD544A"/>
    <w:rsid w:val="00CD559A"/>
    <w:rsid w:val="00CD5776"/>
    <w:rsid w:val="00CD59A9"/>
    <w:rsid w:val="00CD5FC5"/>
    <w:rsid w:val="00CD6618"/>
    <w:rsid w:val="00CD6625"/>
    <w:rsid w:val="00CD6E42"/>
    <w:rsid w:val="00CD6E50"/>
    <w:rsid w:val="00CD7211"/>
    <w:rsid w:val="00CD7579"/>
    <w:rsid w:val="00CD77BD"/>
    <w:rsid w:val="00CD79B9"/>
    <w:rsid w:val="00CE02C0"/>
    <w:rsid w:val="00CE0433"/>
    <w:rsid w:val="00CE0FFA"/>
    <w:rsid w:val="00CE13E1"/>
    <w:rsid w:val="00CE159D"/>
    <w:rsid w:val="00CE15C6"/>
    <w:rsid w:val="00CE1D3D"/>
    <w:rsid w:val="00CE1F9F"/>
    <w:rsid w:val="00CE2122"/>
    <w:rsid w:val="00CE2333"/>
    <w:rsid w:val="00CE265E"/>
    <w:rsid w:val="00CE2667"/>
    <w:rsid w:val="00CE2690"/>
    <w:rsid w:val="00CE2829"/>
    <w:rsid w:val="00CE28D9"/>
    <w:rsid w:val="00CE297D"/>
    <w:rsid w:val="00CE29F6"/>
    <w:rsid w:val="00CE2B1C"/>
    <w:rsid w:val="00CE2E37"/>
    <w:rsid w:val="00CE2E8A"/>
    <w:rsid w:val="00CE3003"/>
    <w:rsid w:val="00CE394C"/>
    <w:rsid w:val="00CE3A6D"/>
    <w:rsid w:val="00CE3B2F"/>
    <w:rsid w:val="00CE3B78"/>
    <w:rsid w:val="00CE41AF"/>
    <w:rsid w:val="00CE431E"/>
    <w:rsid w:val="00CE43A3"/>
    <w:rsid w:val="00CE4490"/>
    <w:rsid w:val="00CE4673"/>
    <w:rsid w:val="00CE4995"/>
    <w:rsid w:val="00CE49CB"/>
    <w:rsid w:val="00CE4A9F"/>
    <w:rsid w:val="00CE4FF0"/>
    <w:rsid w:val="00CE5777"/>
    <w:rsid w:val="00CE584B"/>
    <w:rsid w:val="00CE5F4D"/>
    <w:rsid w:val="00CE661C"/>
    <w:rsid w:val="00CE6880"/>
    <w:rsid w:val="00CE6D32"/>
    <w:rsid w:val="00CE70DF"/>
    <w:rsid w:val="00CE7281"/>
    <w:rsid w:val="00CE72A7"/>
    <w:rsid w:val="00CE7528"/>
    <w:rsid w:val="00CE783A"/>
    <w:rsid w:val="00CE7B48"/>
    <w:rsid w:val="00CF020C"/>
    <w:rsid w:val="00CF0280"/>
    <w:rsid w:val="00CF0643"/>
    <w:rsid w:val="00CF07CE"/>
    <w:rsid w:val="00CF0CA7"/>
    <w:rsid w:val="00CF0E0F"/>
    <w:rsid w:val="00CF1343"/>
    <w:rsid w:val="00CF1439"/>
    <w:rsid w:val="00CF167E"/>
    <w:rsid w:val="00CF1809"/>
    <w:rsid w:val="00CF19CC"/>
    <w:rsid w:val="00CF1B2E"/>
    <w:rsid w:val="00CF1C0E"/>
    <w:rsid w:val="00CF1E74"/>
    <w:rsid w:val="00CF2457"/>
    <w:rsid w:val="00CF296B"/>
    <w:rsid w:val="00CF2CC3"/>
    <w:rsid w:val="00CF3013"/>
    <w:rsid w:val="00CF3496"/>
    <w:rsid w:val="00CF3B4C"/>
    <w:rsid w:val="00CF3B6A"/>
    <w:rsid w:val="00CF3F58"/>
    <w:rsid w:val="00CF425C"/>
    <w:rsid w:val="00CF44B2"/>
    <w:rsid w:val="00CF45AB"/>
    <w:rsid w:val="00CF4613"/>
    <w:rsid w:val="00CF466A"/>
    <w:rsid w:val="00CF47EE"/>
    <w:rsid w:val="00CF486F"/>
    <w:rsid w:val="00CF4BB1"/>
    <w:rsid w:val="00CF588A"/>
    <w:rsid w:val="00CF5E90"/>
    <w:rsid w:val="00CF6158"/>
    <w:rsid w:val="00CF6A2C"/>
    <w:rsid w:val="00CF6B49"/>
    <w:rsid w:val="00CF6E87"/>
    <w:rsid w:val="00CF70BD"/>
    <w:rsid w:val="00CF73C1"/>
    <w:rsid w:val="00CF73DC"/>
    <w:rsid w:val="00CF79C6"/>
    <w:rsid w:val="00CF7A94"/>
    <w:rsid w:val="00CF7B33"/>
    <w:rsid w:val="00CF7EAA"/>
    <w:rsid w:val="00CF7EB5"/>
    <w:rsid w:val="00CF7F2A"/>
    <w:rsid w:val="00D001D3"/>
    <w:rsid w:val="00D00239"/>
    <w:rsid w:val="00D00262"/>
    <w:rsid w:val="00D00828"/>
    <w:rsid w:val="00D00D0F"/>
    <w:rsid w:val="00D00EA5"/>
    <w:rsid w:val="00D011E6"/>
    <w:rsid w:val="00D01403"/>
    <w:rsid w:val="00D01490"/>
    <w:rsid w:val="00D0157A"/>
    <w:rsid w:val="00D01A21"/>
    <w:rsid w:val="00D01B10"/>
    <w:rsid w:val="00D01E13"/>
    <w:rsid w:val="00D01E2D"/>
    <w:rsid w:val="00D01E60"/>
    <w:rsid w:val="00D0215E"/>
    <w:rsid w:val="00D02180"/>
    <w:rsid w:val="00D0276D"/>
    <w:rsid w:val="00D02A71"/>
    <w:rsid w:val="00D02C42"/>
    <w:rsid w:val="00D037FB"/>
    <w:rsid w:val="00D03A1F"/>
    <w:rsid w:val="00D03DE0"/>
    <w:rsid w:val="00D04006"/>
    <w:rsid w:val="00D0499F"/>
    <w:rsid w:val="00D04ACA"/>
    <w:rsid w:val="00D04B0D"/>
    <w:rsid w:val="00D04F69"/>
    <w:rsid w:val="00D05A2F"/>
    <w:rsid w:val="00D05AF0"/>
    <w:rsid w:val="00D05BD5"/>
    <w:rsid w:val="00D05D69"/>
    <w:rsid w:val="00D05E02"/>
    <w:rsid w:val="00D06261"/>
    <w:rsid w:val="00D062CC"/>
    <w:rsid w:val="00D074B8"/>
    <w:rsid w:val="00D0770A"/>
    <w:rsid w:val="00D0779B"/>
    <w:rsid w:val="00D079FF"/>
    <w:rsid w:val="00D07A5A"/>
    <w:rsid w:val="00D07C88"/>
    <w:rsid w:val="00D1009E"/>
    <w:rsid w:val="00D101BC"/>
    <w:rsid w:val="00D10232"/>
    <w:rsid w:val="00D102BF"/>
    <w:rsid w:val="00D10AFD"/>
    <w:rsid w:val="00D10BEC"/>
    <w:rsid w:val="00D10D47"/>
    <w:rsid w:val="00D114A5"/>
    <w:rsid w:val="00D1164B"/>
    <w:rsid w:val="00D119FD"/>
    <w:rsid w:val="00D11A25"/>
    <w:rsid w:val="00D11D33"/>
    <w:rsid w:val="00D11DC6"/>
    <w:rsid w:val="00D12029"/>
    <w:rsid w:val="00D1263D"/>
    <w:rsid w:val="00D126E1"/>
    <w:rsid w:val="00D1285C"/>
    <w:rsid w:val="00D128FA"/>
    <w:rsid w:val="00D1308E"/>
    <w:rsid w:val="00D135A5"/>
    <w:rsid w:val="00D13CF8"/>
    <w:rsid w:val="00D13D7C"/>
    <w:rsid w:val="00D13FE6"/>
    <w:rsid w:val="00D1454F"/>
    <w:rsid w:val="00D14B92"/>
    <w:rsid w:val="00D14D9F"/>
    <w:rsid w:val="00D14FA2"/>
    <w:rsid w:val="00D1505C"/>
    <w:rsid w:val="00D15350"/>
    <w:rsid w:val="00D15DBF"/>
    <w:rsid w:val="00D15FB6"/>
    <w:rsid w:val="00D1605C"/>
    <w:rsid w:val="00D1647F"/>
    <w:rsid w:val="00D1680D"/>
    <w:rsid w:val="00D16C5D"/>
    <w:rsid w:val="00D16CF4"/>
    <w:rsid w:val="00D16D0A"/>
    <w:rsid w:val="00D16E45"/>
    <w:rsid w:val="00D173B0"/>
    <w:rsid w:val="00D17636"/>
    <w:rsid w:val="00D17BDA"/>
    <w:rsid w:val="00D17E59"/>
    <w:rsid w:val="00D20435"/>
    <w:rsid w:val="00D205EC"/>
    <w:rsid w:val="00D2073E"/>
    <w:rsid w:val="00D20A2A"/>
    <w:rsid w:val="00D20A9E"/>
    <w:rsid w:val="00D20E38"/>
    <w:rsid w:val="00D20F0E"/>
    <w:rsid w:val="00D20F1B"/>
    <w:rsid w:val="00D20FF8"/>
    <w:rsid w:val="00D214BE"/>
    <w:rsid w:val="00D21562"/>
    <w:rsid w:val="00D21897"/>
    <w:rsid w:val="00D21B94"/>
    <w:rsid w:val="00D21F8E"/>
    <w:rsid w:val="00D22524"/>
    <w:rsid w:val="00D2253F"/>
    <w:rsid w:val="00D2269D"/>
    <w:rsid w:val="00D22830"/>
    <w:rsid w:val="00D22878"/>
    <w:rsid w:val="00D228F3"/>
    <w:rsid w:val="00D22AD3"/>
    <w:rsid w:val="00D22CCC"/>
    <w:rsid w:val="00D23061"/>
    <w:rsid w:val="00D23603"/>
    <w:rsid w:val="00D23657"/>
    <w:rsid w:val="00D2424B"/>
    <w:rsid w:val="00D24B6B"/>
    <w:rsid w:val="00D24BB4"/>
    <w:rsid w:val="00D25314"/>
    <w:rsid w:val="00D2590D"/>
    <w:rsid w:val="00D25E3B"/>
    <w:rsid w:val="00D25EF0"/>
    <w:rsid w:val="00D25EF2"/>
    <w:rsid w:val="00D25F40"/>
    <w:rsid w:val="00D2619A"/>
    <w:rsid w:val="00D269EF"/>
    <w:rsid w:val="00D26CDE"/>
    <w:rsid w:val="00D26D57"/>
    <w:rsid w:val="00D26D5D"/>
    <w:rsid w:val="00D2713F"/>
    <w:rsid w:val="00D271F0"/>
    <w:rsid w:val="00D273CA"/>
    <w:rsid w:val="00D27435"/>
    <w:rsid w:val="00D2764C"/>
    <w:rsid w:val="00D27891"/>
    <w:rsid w:val="00D279DF"/>
    <w:rsid w:val="00D27E0A"/>
    <w:rsid w:val="00D27E41"/>
    <w:rsid w:val="00D27F2C"/>
    <w:rsid w:val="00D3028F"/>
    <w:rsid w:val="00D30970"/>
    <w:rsid w:val="00D30A4D"/>
    <w:rsid w:val="00D30AE5"/>
    <w:rsid w:val="00D3125E"/>
    <w:rsid w:val="00D317F2"/>
    <w:rsid w:val="00D31961"/>
    <w:rsid w:val="00D31AEE"/>
    <w:rsid w:val="00D31F55"/>
    <w:rsid w:val="00D3203C"/>
    <w:rsid w:val="00D3217A"/>
    <w:rsid w:val="00D3245D"/>
    <w:rsid w:val="00D324F1"/>
    <w:rsid w:val="00D3271C"/>
    <w:rsid w:val="00D32B66"/>
    <w:rsid w:val="00D32C58"/>
    <w:rsid w:val="00D32E3A"/>
    <w:rsid w:val="00D32EF5"/>
    <w:rsid w:val="00D33037"/>
    <w:rsid w:val="00D33240"/>
    <w:rsid w:val="00D3328C"/>
    <w:rsid w:val="00D332FC"/>
    <w:rsid w:val="00D334FF"/>
    <w:rsid w:val="00D335F9"/>
    <w:rsid w:val="00D3389E"/>
    <w:rsid w:val="00D33CED"/>
    <w:rsid w:val="00D33EAC"/>
    <w:rsid w:val="00D3450B"/>
    <w:rsid w:val="00D34656"/>
    <w:rsid w:val="00D34728"/>
    <w:rsid w:val="00D3479A"/>
    <w:rsid w:val="00D352BF"/>
    <w:rsid w:val="00D35470"/>
    <w:rsid w:val="00D3550F"/>
    <w:rsid w:val="00D35510"/>
    <w:rsid w:val="00D35534"/>
    <w:rsid w:val="00D35930"/>
    <w:rsid w:val="00D3614B"/>
    <w:rsid w:val="00D3625A"/>
    <w:rsid w:val="00D36340"/>
    <w:rsid w:val="00D3643D"/>
    <w:rsid w:val="00D3666C"/>
    <w:rsid w:val="00D369BD"/>
    <w:rsid w:val="00D36A19"/>
    <w:rsid w:val="00D36DE7"/>
    <w:rsid w:val="00D36DFD"/>
    <w:rsid w:val="00D378EC"/>
    <w:rsid w:val="00D379AE"/>
    <w:rsid w:val="00D37E1C"/>
    <w:rsid w:val="00D37F9B"/>
    <w:rsid w:val="00D409B2"/>
    <w:rsid w:val="00D40A09"/>
    <w:rsid w:val="00D40AE6"/>
    <w:rsid w:val="00D40C44"/>
    <w:rsid w:val="00D40EB7"/>
    <w:rsid w:val="00D410C1"/>
    <w:rsid w:val="00D41292"/>
    <w:rsid w:val="00D41643"/>
    <w:rsid w:val="00D41A20"/>
    <w:rsid w:val="00D41C1F"/>
    <w:rsid w:val="00D420C8"/>
    <w:rsid w:val="00D42780"/>
    <w:rsid w:val="00D42B88"/>
    <w:rsid w:val="00D42DA0"/>
    <w:rsid w:val="00D4330C"/>
    <w:rsid w:val="00D4405C"/>
    <w:rsid w:val="00D44275"/>
    <w:rsid w:val="00D44442"/>
    <w:rsid w:val="00D44883"/>
    <w:rsid w:val="00D44AA9"/>
    <w:rsid w:val="00D44C19"/>
    <w:rsid w:val="00D45443"/>
    <w:rsid w:val="00D4591D"/>
    <w:rsid w:val="00D45B2D"/>
    <w:rsid w:val="00D45E2D"/>
    <w:rsid w:val="00D4676F"/>
    <w:rsid w:val="00D46B0C"/>
    <w:rsid w:val="00D473CB"/>
    <w:rsid w:val="00D47C87"/>
    <w:rsid w:val="00D50037"/>
    <w:rsid w:val="00D500A8"/>
    <w:rsid w:val="00D50662"/>
    <w:rsid w:val="00D50A39"/>
    <w:rsid w:val="00D50D04"/>
    <w:rsid w:val="00D50E92"/>
    <w:rsid w:val="00D51275"/>
    <w:rsid w:val="00D51313"/>
    <w:rsid w:val="00D51DAE"/>
    <w:rsid w:val="00D51EB5"/>
    <w:rsid w:val="00D51ECA"/>
    <w:rsid w:val="00D52321"/>
    <w:rsid w:val="00D5296E"/>
    <w:rsid w:val="00D52C84"/>
    <w:rsid w:val="00D52FFE"/>
    <w:rsid w:val="00D53286"/>
    <w:rsid w:val="00D53913"/>
    <w:rsid w:val="00D53AC6"/>
    <w:rsid w:val="00D5453E"/>
    <w:rsid w:val="00D5460B"/>
    <w:rsid w:val="00D5488D"/>
    <w:rsid w:val="00D54C13"/>
    <w:rsid w:val="00D54E61"/>
    <w:rsid w:val="00D54F0E"/>
    <w:rsid w:val="00D54F1C"/>
    <w:rsid w:val="00D54FF7"/>
    <w:rsid w:val="00D5521B"/>
    <w:rsid w:val="00D557C0"/>
    <w:rsid w:val="00D5689D"/>
    <w:rsid w:val="00D56B98"/>
    <w:rsid w:val="00D57AC2"/>
    <w:rsid w:val="00D57C9F"/>
    <w:rsid w:val="00D57F6F"/>
    <w:rsid w:val="00D60009"/>
    <w:rsid w:val="00D60412"/>
    <w:rsid w:val="00D6062A"/>
    <w:rsid w:val="00D6062F"/>
    <w:rsid w:val="00D60647"/>
    <w:rsid w:val="00D60702"/>
    <w:rsid w:val="00D60AE7"/>
    <w:rsid w:val="00D60F0C"/>
    <w:rsid w:val="00D61891"/>
    <w:rsid w:val="00D618A0"/>
    <w:rsid w:val="00D61A1C"/>
    <w:rsid w:val="00D61A7F"/>
    <w:rsid w:val="00D621AC"/>
    <w:rsid w:val="00D62447"/>
    <w:rsid w:val="00D6271C"/>
    <w:rsid w:val="00D62B74"/>
    <w:rsid w:val="00D62F69"/>
    <w:rsid w:val="00D630BF"/>
    <w:rsid w:val="00D6353A"/>
    <w:rsid w:val="00D6397B"/>
    <w:rsid w:val="00D63C14"/>
    <w:rsid w:val="00D63CF5"/>
    <w:rsid w:val="00D63F03"/>
    <w:rsid w:val="00D64084"/>
    <w:rsid w:val="00D64587"/>
    <w:rsid w:val="00D648FB"/>
    <w:rsid w:val="00D64AC9"/>
    <w:rsid w:val="00D64E12"/>
    <w:rsid w:val="00D64E28"/>
    <w:rsid w:val="00D654DF"/>
    <w:rsid w:val="00D6560C"/>
    <w:rsid w:val="00D657B0"/>
    <w:rsid w:val="00D65AC7"/>
    <w:rsid w:val="00D65E39"/>
    <w:rsid w:val="00D65EB2"/>
    <w:rsid w:val="00D66406"/>
    <w:rsid w:val="00D6650E"/>
    <w:rsid w:val="00D66CE1"/>
    <w:rsid w:val="00D66E6E"/>
    <w:rsid w:val="00D67448"/>
    <w:rsid w:val="00D677DE"/>
    <w:rsid w:val="00D67BA0"/>
    <w:rsid w:val="00D67FE7"/>
    <w:rsid w:val="00D706B5"/>
    <w:rsid w:val="00D7097C"/>
    <w:rsid w:val="00D70B4F"/>
    <w:rsid w:val="00D70E57"/>
    <w:rsid w:val="00D71131"/>
    <w:rsid w:val="00D712CD"/>
    <w:rsid w:val="00D71369"/>
    <w:rsid w:val="00D71495"/>
    <w:rsid w:val="00D714F2"/>
    <w:rsid w:val="00D716E0"/>
    <w:rsid w:val="00D7199C"/>
    <w:rsid w:val="00D7228B"/>
    <w:rsid w:val="00D7228C"/>
    <w:rsid w:val="00D729A3"/>
    <w:rsid w:val="00D72B9C"/>
    <w:rsid w:val="00D72FF7"/>
    <w:rsid w:val="00D73599"/>
    <w:rsid w:val="00D73647"/>
    <w:rsid w:val="00D73838"/>
    <w:rsid w:val="00D74119"/>
    <w:rsid w:val="00D746F1"/>
    <w:rsid w:val="00D74C32"/>
    <w:rsid w:val="00D761E7"/>
    <w:rsid w:val="00D766AC"/>
    <w:rsid w:val="00D768F5"/>
    <w:rsid w:val="00D76BFF"/>
    <w:rsid w:val="00D76ED4"/>
    <w:rsid w:val="00D77158"/>
    <w:rsid w:val="00D772BC"/>
    <w:rsid w:val="00D77326"/>
    <w:rsid w:val="00D77AD5"/>
    <w:rsid w:val="00D77B1E"/>
    <w:rsid w:val="00D77BC5"/>
    <w:rsid w:val="00D77D79"/>
    <w:rsid w:val="00D77DD3"/>
    <w:rsid w:val="00D77DDB"/>
    <w:rsid w:val="00D80382"/>
    <w:rsid w:val="00D80684"/>
    <w:rsid w:val="00D81073"/>
    <w:rsid w:val="00D81418"/>
    <w:rsid w:val="00D8186E"/>
    <w:rsid w:val="00D81A86"/>
    <w:rsid w:val="00D81A97"/>
    <w:rsid w:val="00D8202D"/>
    <w:rsid w:val="00D8215F"/>
    <w:rsid w:val="00D82305"/>
    <w:rsid w:val="00D824C5"/>
    <w:rsid w:val="00D8296E"/>
    <w:rsid w:val="00D829F2"/>
    <w:rsid w:val="00D82A4D"/>
    <w:rsid w:val="00D82AFE"/>
    <w:rsid w:val="00D82C5E"/>
    <w:rsid w:val="00D82C62"/>
    <w:rsid w:val="00D83320"/>
    <w:rsid w:val="00D835C6"/>
    <w:rsid w:val="00D83F2A"/>
    <w:rsid w:val="00D8405A"/>
    <w:rsid w:val="00D8423A"/>
    <w:rsid w:val="00D84579"/>
    <w:rsid w:val="00D84A70"/>
    <w:rsid w:val="00D84B2D"/>
    <w:rsid w:val="00D84CF9"/>
    <w:rsid w:val="00D84E11"/>
    <w:rsid w:val="00D84E7D"/>
    <w:rsid w:val="00D84FBB"/>
    <w:rsid w:val="00D851CD"/>
    <w:rsid w:val="00D85252"/>
    <w:rsid w:val="00D8528F"/>
    <w:rsid w:val="00D853E2"/>
    <w:rsid w:val="00D854AC"/>
    <w:rsid w:val="00D8580E"/>
    <w:rsid w:val="00D85A47"/>
    <w:rsid w:val="00D85B0E"/>
    <w:rsid w:val="00D85EA8"/>
    <w:rsid w:val="00D85F62"/>
    <w:rsid w:val="00D860CB"/>
    <w:rsid w:val="00D86258"/>
    <w:rsid w:val="00D864A2"/>
    <w:rsid w:val="00D86CF8"/>
    <w:rsid w:val="00D86E58"/>
    <w:rsid w:val="00D870E4"/>
    <w:rsid w:val="00D87229"/>
    <w:rsid w:val="00D8737C"/>
    <w:rsid w:val="00D87477"/>
    <w:rsid w:val="00D8752A"/>
    <w:rsid w:val="00D876B5"/>
    <w:rsid w:val="00D87747"/>
    <w:rsid w:val="00D87E60"/>
    <w:rsid w:val="00D87F98"/>
    <w:rsid w:val="00D901F1"/>
    <w:rsid w:val="00D90703"/>
    <w:rsid w:val="00D9081D"/>
    <w:rsid w:val="00D90A67"/>
    <w:rsid w:val="00D90EF1"/>
    <w:rsid w:val="00D90FF2"/>
    <w:rsid w:val="00D910BF"/>
    <w:rsid w:val="00D91467"/>
    <w:rsid w:val="00D91550"/>
    <w:rsid w:val="00D91570"/>
    <w:rsid w:val="00D916BC"/>
    <w:rsid w:val="00D917D5"/>
    <w:rsid w:val="00D91F7D"/>
    <w:rsid w:val="00D923D3"/>
    <w:rsid w:val="00D924A2"/>
    <w:rsid w:val="00D9252D"/>
    <w:rsid w:val="00D9286E"/>
    <w:rsid w:val="00D92E32"/>
    <w:rsid w:val="00D92FF3"/>
    <w:rsid w:val="00D93D92"/>
    <w:rsid w:val="00D95143"/>
    <w:rsid w:val="00D95270"/>
    <w:rsid w:val="00D9554B"/>
    <w:rsid w:val="00D955EA"/>
    <w:rsid w:val="00D95631"/>
    <w:rsid w:val="00D956D1"/>
    <w:rsid w:val="00D9581D"/>
    <w:rsid w:val="00D95848"/>
    <w:rsid w:val="00D95BF5"/>
    <w:rsid w:val="00D96372"/>
    <w:rsid w:val="00D964AA"/>
    <w:rsid w:val="00D96EEB"/>
    <w:rsid w:val="00D970C0"/>
    <w:rsid w:val="00D973B4"/>
    <w:rsid w:val="00D97645"/>
    <w:rsid w:val="00D9772F"/>
    <w:rsid w:val="00D978E3"/>
    <w:rsid w:val="00D97A45"/>
    <w:rsid w:val="00D97C47"/>
    <w:rsid w:val="00DA023A"/>
    <w:rsid w:val="00DA0315"/>
    <w:rsid w:val="00DA0521"/>
    <w:rsid w:val="00DA054D"/>
    <w:rsid w:val="00DA065D"/>
    <w:rsid w:val="00DA066E"/>
    <w:rsid w:val="00DA07F7"/>
    <w:rsid w:val="00DA0A19"/>
    <w:rsid w:val="00DA0A6A"/>
    <w:rsid w:val="00DA0A93"/>
    <w:rsid w:val="00DA0AA7"/>
    <w:rsid w:val="00DA0BD2"/>
    <w:rsid w:val="00DA0F11"/>
    <w:rsid w:val="00DA1538"/>
    <w:rsid w:val="00DA155B"/>
    <w:rsid w:val="00DA1809"/>
    <w:rsid w:val="00DA1C79"/>
    <w:rsid w:val="00DA1F4E"/>
    <w:rsid w:val="00DA24C6"/>
    <w:rsid w:val="00DA258E"/>
    <w:rsid w:val="00DA2E16"/>
    <w:rsid w:val="00DA3206"/>
    <w:rsid w:val="00DA3AC0"/>
    <w:rsid w:val="00DA3CE0"/>
    <w:rsid w:val="00DA411B"/>
    <w:rsid w:val="00DA4553"/>
    <w:rsid w:val="00DA4554"/>
    <w:rsid w:val="00DA4759"/>
    <w:rsid w:val="00DA492E"/>
    <w:rsid w:val="00DA4A54"/>
    <w:rsid w:val="00DA4D75"/>
    <w:rsid w:val="00DA54CB"/>
    <w:rsid w:val="00DA55C5"/>
    <w:rsid w:val="00DA5626"/>
    <w:rsid w:val="00DA563C"/>
    <w:rsid w:val="00DA56B2"/>
    <w:rsid w:val="00DA58C3"/>
    <w:rsid w:val="00DA5A1E"/>
    <w:rsid w:val="00DA5AAE"/>
    <w:rsid w:val="00DA5B7B"/>
    <w:rsid w:val="00DA5CDF"/>
    <w:rsid w:val="00DA5EC4"/>
    <w:rsid w:val="00DA6422"/>
    <w:rsid w:val="00DA6441"/>
    <w:rsid w:val="00DA645C"/>
    <w:rsid w:val="00DA667C"/>
    <w:rsid w:val="00DA69B6"/>
    <w:rsid w:val="00DA6BE5"/>
    <w:rsid w:val="00DA6C74"/>
    <w:rsid w:val="00DA6D72"/>
    <w:rsid w:val="00DA7340"/>
    <w:rsid w:val="00DA7648"/>
    <w:rsid w:val="00DA7D51"/>
    <w:rsid w:val="00DA7DA5"/>
    <w:rsid w:val="00DA7DE6"/>
    <w:rsid w:val="00DB018D"/>
    <w:rsid w:val="00DB0846"/>
    <w:rsid w:val="00DB0BF7"/>
    <w:rsid w:val="00DB0D97"/>
    <w:rsid w:val="00DB1037"/>
    <w:rsid w:val="00DB10B7"/>
    <w:rsid w:val="00DB1161"/>
    <w:rsid w:val="00DB127D"/>
    <w:rsid w:val="00DB14FD"/>
    <w:rsid w:val="00DB155D"/>
    <w:rsid w:val="00DB18F0"/>
    <w:rsid w:val="00DB1B53"/>
    <w:rsid w:val="00DB1DE3"/>
    <w:rsid w:val="00DB1EB8"/>
    <w:rsid w:val="00DB2563"/>
    <w:rsid w:val="00DB256B"/>
    <w:rsid w:val="00DB26DC"/>
    <w:rsid w:val="00DB2B3C"/>
    <w:rsid w:val="00DB2C86"/>
    <w:rsid w:val="00DB3105"/>
    <w:rsid w:val="00DB315F"/>
    <w:rsid w:val="00DB31A8"/>
    <w:rsid w:val="00DB352F"/>
    <w:rsid w:val="00DB3591"/>
    <w:rsid w:val="00DB3808"/>
    <w:rsid w:val="00DB38D3"/>
    <w:rsid w:val="00DB39E8"/>
    <w:rsid w:val="00DB3A14"/>
    <w:rsid w:val="00DB3C57"/>
    <w:rsid w:val="00DB4088"/>
    <w:rsid w:val="00DB40A0"/>
    <w:rsid w:val="00DB4289"/>
    <w:rsid w:val="00DB44E5"/>
    <w:rsid w:val="00DB469D"/>
    <w:rsid w:val="00DB4CD3"/>
    <w:rsid w:val="00DB5114"/>
    <w:rsid w:val="00DB51D0"/>
    <w:rsid w:val="00DB56BA"/>
    <w:rsid w:val="00DB5A61"/>
    <w:rsid w:val="00DB60DC"/>
    <w:rsid w:val="00DB62B1"/>
    <w:rsid w:val="00DB6812"/>
    <w:rsid w:val="00DB6E08"/>
    <w:rsid w:val="00DB6EF0"/>
    <w:rsid w:val="00DB70A4"/>
    <w:rsid w:val="00DB71AC"/>
    <w:rsid w:val="00DB7A74"/>
    <w:rsid w:val="00DB7B0C"/>
    <w:rsid w:val="00DC0489"/>
    <w:rsid w:val="00DC04AD"/>
    <w:rsid w:val="00DC08F4"/>
    <w:rsid w:val="00DC0BD1"/>
    <w:rsid w:val="00DC0D6D"/>
    <w:rsid w:val="00DC0E20"/>
    <w:rsid w:val="00DC1066"/>
    <w:rsid w:val="00DC1071"/>
    <w:rsid w:val="00DC1081"/>
    <w:rsid w:val="00DC12D7"/>
    <w:rsid w:val="00DC145F"/>
    <w:rsid w:val="00DC1770"/>
    <w:rsid w:val="00DC1878"/>
    <w:rsid w:val="00DC1B3D"/>
    <w:rsid w:val="00DC24FB"/>
    <w:rsid w:val="00DC253F"/>
    <w:rsid w:val="00DC258B"/>
    <w:rsid w:val="00DC2687"/>
    <w:rsid w:val="00DC2734"/>
    <w:rsid w:val="00DC32EC"/>
    <w:rsid w:val="00DC369D"/>
    <w:rsid w:val="00DC3713"/>
    <w:rsid w:val="00DC38ED"/>
    <w:rsid w:val="00DC3949"/>
    <w:rsid w:val="00DC3CB9"/>
    <w:rsid w:val="00DC3E3B"/>
    <w:rsid w:val="00DC46A0"/>
    <w:rsid w:val="00DC4AB3"/>
    <w:rsid w:val="00DC4B6A"/>
    <w:rsid w:val="00DC4EC7"/>
    <w:rsid w:val="00DC4FDF"/>
    <w:rsid w:val="00DC5261"/>
    <w:rsid w:val="00DC5394"/>
    <w:rsid w:val="00DC54BC"/>
    <w:rsid w:val="00DC5CD6"/>
    <w:rsid w:val="00DC5E98"/>
    <w:rsid w:val="00DC632C"/>
    <w:rsid w:val="00DC691A"/>
    <w:rsid w:val="00DC6A39"/>
    <w:rsid w:val="00DC6A3F"/>
    <w:rsid w:val="00DC6AC6"/>
    <w:rsid w:val="00DC6BC3"/>
    <w:rsid w:val="00DC6E7C"/>
    <w:rsid w:val="00DC71C3"/>
    <w:rsid w:val="00DC74E4"/>
    <w:rsid w:val="00DC75D6"/>
    <w:rsid w:val="00DC7646"/>
    <w:rsid w:val="00DC7994"/>
    <w:rsid w:val="00DC79D6"/>
    <w:rsid w:val="00DC7B51"/>
    <w:rsid w:val="00DC7C1D"/>
    <w:rsid w:val="00DC7F43"/>
    <w:rsid w:val="00DD065A"/>
    <w:rsid w:val="00DD06EA"/>
    <w:rsid w:val="00DD080F"/>
    <w:rsid w:val="00DD09AC"/>
    <w:rsid w:val="00DD0D18"/>
    <w:rsid w:val="00DD0F2B"/>
    <w:rsid w:val="00DD1018"/>
    <w:rsid w:val="00DD1085"/>
    <w:rsid w:val="00DD11A4"/>
    <w:rsid w:val="00DD11E8"/>
    <w:rsid w:val="00DD17D1"/>
    <w:rsid w:val="00DD19B2"/>
    <w:rsid w:val="00DD1C9B"/>
    <w:rsid w:val="00DD1F91"/>
    <w:rsid w:val="00DD203F"/>
    <w:rsid w:val="00DD276F"/>
    <w:rsid w:val="00DD30DD"/>
    <w:rsid w:val="00DD312E"/>
    <w:rsid w:val="00DD333E"/>
    <w:rsid w:val="00DD42DF"/>
    <w:rsid w:val="00DD487C"/>
    <w:rsid w:val="00DD4903"/>
    <w:rsid w:val="00DD49F8"/>
    <w:rsid w:val="00DD4A96"/>
    <w:rsid w:val="00DD50F3"/>
    <w:rsid w:val="00DD5997"/>
    <w:rsid w:val="00DD5EB3"/>
    <w:rsid w:val="00DD61EC"/>
    <w:rsid w:val="00DD638B"/>
    <w:rsid w:val="00DD667F"/>
    <w:rsid w:val="00DD6872"/>
    <w:rsid w:val="00DD68EF"/>
    <w:rsid w:val="00DD6E78"/>
    <w:rsid w:val="00DD6EDD"/>
    <w:rsid w:val="00DD7216"/>
    <w:rsid w:val="00DD77CD"/>
    <w:rsid w:val="00DD77D9"/>
    <w:rsid w:val="00DD7906"/>
    <w:rsid w:val="00DD7D1C"/>
    <w:rsid w:val="00DE038A"/>
    <w:rsid w:val="00DE03D1"/>
    <w:rsid w:val="00DE03E5"/>
    <w:rsid w:val="00DE0622"/>
    <w:rsid w:val="00DE0689"/>
    <w:rsid w:val="00DE0EF1"/>
    <w:rsid w:val="00DE1369"/>
    <w:rsid w:val="00DE13A0"/>
    <w:rsid w:val="00DE1535"/>
    <w:rsid w:val="00DE1574"/>
    <w:rsid w:val="00DE177C"/>
    <w:rsid w:val="00DE1977"/>
    <w:rsid w:val="00DE1D22"/>
    <w:rsid w:val="00DE1EE0"/>
    <w:rsid w:val="00DE2A09"/>
    <w:rsid w:val="00DE2E6A"/>
    <w:rsid w:val="00DE328E"/>
    <w:rsid w:val="00DE347A"/>
    <w:rsid w:val="00DE35A0"/>
    <w:rsid w:val="00DE38C3"/>
    <w:rsid w:val="00DE3D8E"/>
    <w:rsid w:val="00DE3EF6"/>
    <w:rsid w:val="00DE455E"/>
    <w:rsid w:val="00DE4581"/>
    <w:rsid w:val="00DE45F6"/>
    <w:rsid w:val="00DE46F8"/>
    <w:rsid w:val="00DE48A0"/>
    <w:rsid w:val="00DE4F2F"/>
    <w:rsid w:val="00DE573B"/>
    <w:rsid w:val="00DE58B7"/>
    <w:rsid w:val="00DE5ABC"/>
    <w:rsid w:val="00DE5B14"/>
    <w:rsid w:val="00DE6799"/>
    <w:rsid w:val="00DE6862"/>
    <w:rsid w:val="00DE6EFC"/>
    <w:rsid w:val="00DE74F3"/>
    <w:rsid w:val="00DE758F"/>
    <w:rsid w:val="00DE791B"/>
    <w:rsid w:val="00DE7B83"/>
    <w:rsid w:val="00DE7C74"/>
    <w:rsid w:val="00DF00F9"/>
    <w:rsid w:val="00DF0103"/>
    <w:rsid w:val="00DF0202"/>
    <w:rsid w:val="00DF0A31"/>
    <w:rsid w:val="00DF0F1A"/>
    <w:rsid w:val="00DF1B01"/>
    <w:rsid w:val="00DF1B52"/>
    <w:rsid w:val="00DF1E43"/>
    <w:rsid w:val="00DF1ED4"/>
    <w:rsid w:val="00DF1FE3"/>
    <w:rsid w:val="00DF1FFC"/>
    <w:rsid w:val="00DF207F"/>
    <w:rsid w:val="00DF20BD"/>
    <w:rsid w:val="00DF2725"/>
    <w:rsid w:val="00DF294E"/>
    <w:rsid w:val="00DF2C9D"/>
    <w:rsid w:val="00DF2F66"/>
    <w:rsid w:val="00DF37D6"/>
    <w:rsid w:val="00DF39B7"/>
    <w:rsid w:val="00DF43C8"/>
    <w:rsid w:val="00DF44B4"/>
    <w:rsid w:val="00DF509B"/>
    <w:rsid w:val="00DF511B"/>
    <w:rsid w:val="00DF52AA"/>
    <w:rsid w:val="00DF537B"/>
    <w:rsid w:val="00DF59A1"/>
    <w:rsid w:val="00DF603E"/>
    <w:rsid w:val="00DF668A"/>
    <w:rsid w:val="00DF6745"/>
    <w:rsid w:val="00DF681D"/>
    <w:rsid w:val="00DF6A40"/>
    <w:rsid w:val="00DF6CD5"/>
    <w:rsid w:val="00DF6F05"/>
    <w:rsid w:val="00DF6F71"/>
    <w:rsid w:val="00DF743E"/>
    <w:rsid w:val="00DF75C9"/>
    <w:rsid w:val="00DF777D"/>
    <w:rsid w:val="00DF7B2F"/>
    <w:rsid w:val="00DF7B51"/>
    <w:rsid w:val="00DF7C48"/>
    <w:rsid w:val="00DF7D52"/>
    <w:rsid w:val="00DF7E59"/>
    <w:rsid w:val="00DF7F7E"/>
    <w:rsid w:val="00E00167"/>
    <w:rsid w:val="00E0019E"/>
    <w:rsid w:val="00E002B5"/>
    <w:rsid w:val="00E002C6"/>
    <w:rsid w:val="00E00447"/>
    <w:rsid w:val="00E0073E"/>
    <w:rsid w:val="00E00939"/>
    <w:rsid w:val="00E009AF"/>
    <w:rsid w:val="00E00CAD"/>
    <w:rsid w:val="00E00CD2"/>
    <w:rsid w:val="00E00F99"/>
    <w:rsid w:val="00E010FB"/>
    <w:rsid w:val="00E011EB"/>
    <w:rsid w:val="00E0122C"/>
    <w:rsid w:val="00E0172F"/>
    <w:rsid w:val="00E01994"/>
    <w:rsid w:val="00E02104"/>
    <w:rsid w:val="00E024C9"/>
    <w:rsid w:val="00E024E1"/>
    <w:rsid w:val="00E0275F"/>
    <w:rsid w:val="00E029B4"/>
    <w:rsid w:val="00E02A9C"/>
    <w:rsid w:val="00E02E22"/>
    <w:rsid w:val="00E02EC0"/>
    <w:rsid w:val="00E032C8"/>
    <w:rsid w:val="00E034F6"/>
    <w:rsid w:val="00E03806"/>
    <w:rsid w:val="00E03A9A"/>
    <w:rsid w:val="00E03C37"/>
    <w:rsid w:val="00E041C7"/>
    <w:rsid w:val="00E04679"/>
    <w:rsid w:val="00E0469F"/>
    <w:rsid w:val="00E047D9"/>
    <w:rsid w:val="00E0493F"/>
    <w:rsid w:val="00E04B7F"/>
    <w:rsid w:val="00E04D4B"/>
    <w:rsid w:val="00E05094"/>
    <w:rsid w:val="00E05330"/>
    <w:rsid w:val="00E0569E"/>
    <w:rsid w:val="00E0587A"/>
    <w:rsid w:val="00E058F3"/>
    <w:rsid w:val="00E05CD8"/>
    <w:rsid w:val="00E05DF6"/>
    <w:rsid w:val="00E0604C"/>
    <w:rsid w:val="00E06159"/>
    <w:rsid w:val="00E061DD"/>
    <w:rsid w:val="00E063E8"/>
    <w:rsid w:val="00E065B4"/>
    <w:rsid w:val="00E06ADC"/>
    <w:rsid w:val="00E06CED"/>
    <w:rsid w:val="00E07066"/>
    <w:rsid w:val="00E071EF"/>
    <w:rsid w:val="00E072BE"/>
    <w:rsid w:val="00E07317"/>
    <w:rsid w:val="00E07332"/>
    <w:rsid w:val="00E074FD"/>
    <w:rsid w:val="00E077EA"/>
    <w:rsid w:val="00E07A8E"/>
    <w:rsid w:val="00E10181"/>
    <w:rsid w:val="00E10206"/>
    <w:rsid w:val="00E10557"/>
    <w:rsid w:val="00E1057E"/>
    <w:rsid w:val="00E105E6"/>
    <w:rsid w:val="00E106B5"/>
    <w:rsid w:val="00E10704"/>
    <w:rsid w:val="00E1079E"/>
    <w:rsid w:val="00E108A1"/>
    <w:rsid w:val="00E10FC7"/>
    <w:rsid w:val="00E110B2"/>
    <w:rsid w:val="00E114B1"/>
    <w:rsid w:val="00E11556"/>
    <w:rsid w:val="00E1186B"/>
    <w:rsid w:val="00E1193C"/>
    <w:rsid w:val="00E119D0"/>
    <w:rsid w:val="00E11AC7"/>
    <w:rsid w:val="00E11B06"/>
    <w:rsid w:val="00E11BC7"/>
    <w:rsid w:val="00E11F42"/>
    <w:rsid w:val="00E11F95"/>
    <w:rsid w:val="00E121EC"/>
    <w:rsid w:val="00E1239A"/>
    <w:rsid w:val="00E124AE"/>
    <w:rsid w:val="00E125D7"/>
    <w:rsid w:val="00E1283A"/>
    <w:rsid w:val="00E128B7"/>
    <w:rsid w:val="00E12989"/>
    <w:rsid w:val="00E1305C"/>
    <w:rsid w:val="00E1307D"/>
    <w:rsid w:val="00E130F2"/>
    <w:rsid w:val="00E13330"/>
    <w:rsid w:val="00E1349E"/>
    <w:rsid w:val="00E1362E"/>
    <w:rsid w:val="00E13683"/>
    <w:rsid w:val="00E13F49"/>
    <w:rsid w:val="00E14528"/>
    <w:rsid w:val="00E14A7E"/>
    <w:rsid w:val="00E14AEC"/>
    <w:rsid w:val="00E14BC4"/>
    <w:rsid w:val="00E14CF9"/>
    <w:rsid w:val="00E14D62"/>
    <w:rsid w:val="00E153AB"/>
    <w:rsid w:val="00E153D5"/>
    <w:rsid w:val="00E1562B"/>
    <w:rsid w:val="00E157D4"/>
    <w:rsid w:val="00E1597F"/>
    <w:rsid w:val="00E15ADF"/>
    <w:rsid w:val="00E15C21"/>
    <w:rsid w:val="00E15CB2"/>
    <w:rsid w:val="00E15FCD"/>
    <w:rsid w:val="00E16296"/>
    <w:rsid w:val="00E162E6"/>
    <w:rsid w:val="00E16525"/>
    <w:rsid w:val="00E16597"/>
    <w:rsid w:val="00E165EB"/>
    <w:rsid w:val="00E1694C"/>
    <w:rsid w:val="00E16B23"/>
    <w:rsid w:val="00E16B6A"/>
    <w:rsid w:val="00E16F12"/>
    <w:rsid w:val="00E17038"/>
    <w:rsid w:val="00E17199"/>
    <w:rsid w:val="00E173C4"/>
    <w:rsid w:val="00E173F6"/>
    <w:rsid w:val="00E17B48"/>
    <w:rsid w:val="00E206DE"/>
    <w:rsid w:val="00E20F29"/>
    <w:rsid w:val="00E21093"/>
    <w:rsid w:val="00E216D4"/>
    <w:rsid w:val="00E21CAD"/>
    <w:rsid w:val="00E21CDE"/>
    <w:rsid w:val="00E21E95"/>
    <w:rsid w:val="00E22069"/>
    <w:rsid w:val="00E2223D"/>
    <w:rsid w:val="00E22428"/>
    <w:rsid w:val="00E22483"/>
    <w:rsid w:val="00E22843"/>
    <w:rsid w:val="00E22923"/>
    <w:rsid w:val="00E22A15"/>
    <w:rsid w:val="00E22ACC"/>
    <w:rsid w:val="00E22B7C"/>
    <w:rsid w:val="00E2314B"/>
    <w:rsid w:val="00E23219"/>
    <w:rsid w:val="00E233B8"/>
    <w:rsid w:val="00E237C8"/>
    <w:rsid w:val="00E23989"/>
    <w:rsid w:val="00E23B5D"/>
    <w:rsid w:val="00E23E27"/>
    <w:rsid w:val="00E243CB"/>
    <w:rsid w:val="00E247CB"/>
    <w:rsid w:val="00E2495E"/>
    <w:rsid w:val="00E24A6C"/>
    <w:rsid w:val="00E24BFF"/>
    <w:rsid w:val="00E24F8A"/>
    <w:rsid w:val="00E2500B"/>
    <w:rsid w:val="00E25113"/>
    <w:rsid w:val="00E25276"/>
    <w:rsid w:val="00E25283"/>
    <w:rsid w:val="00E25303"/>
    <w:rsid w:val="00E2549C"/>
    <w:rsid w:val="00E257CD"/>
    <w:rsid w:val="00E25A71"/>
    <w:rsid w:val="00E25B0F"/>
    <w:rsid w:val="00E25D3A"/>
    <w:rsid w:val="00E267F8"/>
    <w:rsid w:val="00E268DA"/>
    <w:rsid w:val="00E26B16"/>
    <w:rsid w:val="00E2702C"/>
    <w:rsid w:val="00E270DF"/>
    <w:rsid w:val="00E2742E"/>
    <w:rsid w:val="00E276A7"/>
    <w:rsid w:val="00E276C1"/>
    <w:rsid w:val="00E278F3"/>
    <w:rsid w:val="00E27936"/>
    <w:rsid w:val="00E27980"/>
    <w:rsid w:val="00E27A35"/>
    <w:rsid w:val="00E27AA7"/>
    <w:rsid w:val="00E27AFD"/>
    <w:rsid w:val="00E27C73"/>
    <w:rsid w:val="00E300AB"/>
    <w:rsid w:val="00E3064D"/>
    <w:rsid w:val="00E306D2"/>
    <w:rsid w:val="00E30B3F"/>
    <w:rsid w:val="00E30D1A"/>
    <w:rsid w:val="00E30FB2"/>
    <w:rsid w:val="00E31373"/>
    <w:rsid w:val="00E31613"/>
    <w:rsid w:val="00E316C1"/>
    <w:rsid w:val="00E318A4"/>
    <w:rsid w:val="00E31AAD"/>
    <w:rsid w:val="00E31CA9"/>
    <w:rsid w:val="00E31D4A"/>
    <w:rsid w:val="00E31E12"/>
    <w:rsid w:val="00E3276F"/>
    <w:rsid w:val="00E329C2"/>
    <w:rsid w:val="00E3333C"/>
    <w:rsid w:val="00E340F0"/>
    <w:rsid w:val="00E345C5"/>
    <w:rsid w:val="00E3473F"/>
    <w:rsid w:val="00E34DE9"/>
    <w:rsid w:val="00E34DFD"/>
    <w:rsid w:val="00E34EF2"/>
    <w:rsid w:val="00E3545D"/>
    <w:rsid w:val="00E354FE"/>
    <w:rsid w:val="00E35D9C"/>
    <w:rsid w:val="00E35FE6"/>
    <w:rsid w:val="00E364C8"/>
    <w:rsid w:val="00E367F5"/>
    <w:rsid w:val="00E36860"/>
    <w:rsid w:val="00E36BBA"/>
    <w:rsid w:val="00E36C86"/>
    <w:rsid w:val="00E36C93"/>
    <w:rsid w:val="00E36EE6"/>
    <w:rsid w:val="00E37289"/>
    <w:rsid w:val="00E374A4"/>
    <w:rsid w:val="00E374DE"/>
    <w:rsid w:val="00E3766D"/>
    <w:rsid w:val="00E3776E"/>
    <w:rsid w:val="00E377A4"/>
    <w:rsid w:val="00E378EB"/>
    <w:rsid w:val="00E37AB7"/>
    <w:rsid w:val="00E37B4B"/>
    <w:rsid w:val="00E37C91"/>
    <w:rsid w:val="00E40092"/>
    <w:rsid w:val="00E406BB"/>
    <w:rsid w:val="00E40ECA"/>
    <w:rsid w:val="00E40F11"/>
    <w:rsid w:val="00E4100D"/>
    <w:rsid w:val="00E41041"/>
    <w:rsid w:val="00E41287"/>
    <w:rsid w:val="00E414A6"/>
    <w:rsid w:val="00E417D1"/>
    <w:rsid w:val="00E417E3"/>
    <w:rsid w:val="00E41843"/>
    <w:rsid w:val="00E41A3A"/>
    <w:rsid w:val="00E41B34"/>
    <w:rsid w:val="00E422FD"/>
    <w:rsid w:val="00E4230C"/>
    <w:rsid w:val="00E42454"/>
    <w:rsid w:val="00E425CC"/>
    <w:rsid w:val="00E426D2"/>
    <w:rsid w:val="00E428A3"/>
    <w:rsid w:val="00E429BC"/>
    <w:rsid w:val="00E42BA6"/>
    <w:rsid w:val="00E42E4E"/>
    <w:rsid w:val="00E433BE"/>
    <w:rsid w:val="00E437C6"/>
    <w:rsid w:val="00E439B9"/>
    <w:rsid w:val="00E43DF6"/>
    <w:rsid w:val="00E43EB5"/>
    <w:rsid w:val="00E43EE7"/>
    <w:rsid w:val="00E440E6"/>
    <w:rsid w:val="00E442C2"/>
    <w:rsid w:val="00E445EB"/>
    <w:rsid w:val="00E449E3"/>
    <w:rsid w:val="00E44B9D"/>
    <w:rsid w:val="00E44C45"/>
    <w:rsid w:val="00E45246"/>
    <w:rsid w:val="00E457B5"/>
    <w:rsid w:val="00E458C4"/>
    <w:rsid w:val="00E4592E"/>
    <w:rsid w:val="00E45D03"/>
    <w:rsid w:val="00E45FF8"/>
    <w:rsid w:val="00E46199"/>
    <w:rsid w:val="00E467E5"/>
    <w:rsid w:val="00E4683A"/>
    <w:rsid w:val="00E46850"/>
    <w:rsid w:val="00E469EC"/>
    <w:rsid w:val="00E46BAA"/>
    <w:rsid w:val="00E46D77"/>
    <w:rsid w:val="00E47406"/>
    <w:rsid w:val="00E4772A"/>
    <w:rsid w:val="00E4795D"/>
    <w:rsid w:val="00E47A73"/>
    <w:rsid w:val="00E47B6E"/>
    <w:rsid w:val="00E47B7D"/>
    <w:rsid w:val="00E47FC5"/>
    <w:rsid w:val="00E500B5"/>
    <w:rsid w:val="00E50129"/>
    <w:rsid w:val="00E50259"/>
    <w:rsid w:val="00E50367"/>
    <w:rsid w:val="00E504A5"/>
    <w:rsid w:val="00E50652"/>
    <w:rsid w:val="00E50B0C"/>
    <w:rsid w:val="00E5121C"/>
    <w:rsid w:val="00E5138F"/>
    <w:rsid w:val="00E5140B"/>
    <w:rsid w:val="00E5181A"/>
    <w:rsid w:val="00E51A24"/>
    <w:rsid w:val="00E51D63"/>
    <w:rsid w:val="00E51EF3"/>
    <w:rsid w:val="00E52268"/>
    <w:rsid w:val="00E525EF"/>
    <w:rsid w:val="00E527F3"/>
    <w:rsid w:val="00E52F2C"/>
    <w:rsid w:val="00E531DC"/>
    <w:rsid w:val="00E53369"/>
    <w:rsid w:val="00E5355C"/>
    <w:rsid w:val="00E539E6"/>
    <w:rsid w:val="00E53DAF"/>
    <w:rsid w:val="00E541BC"/>
    <w:rsid w:val="00E541EC"/>
    <w:rsid w:val="00E542B2"/>
    <w:rsid w:val="00E54395"/>
    <w:rsid w:val="00E544AE"/>
    <w:rsid w:val="00E54A64"/>
    <w:rsid w:val="00E54AE7"/>
    <w:rsid w:val="00E54C21"/>
    <w:rsid w:val="00E54C8D"/>
    <w:rsid w:val="00E55C1F"/>
    <w:rsid w:val="00E55CBC"/>
    <w:rsid w:val="00E55ED2"/>
    <w:rsid w:val="00E55FDF"/>
    <w:rsid w:val="00E56327"/>
    <w:rsid w:val="00E5645E"/>
    <w:rsid w:val="00E566C2"/>
    <w:rsid w:val="00E56A7A"/>
    <w:rsid w:val="00E56BFE"/>
    <w:rsid w:val="00E56CEE"/>
    <w:rsid w:val="00E57063"/>
    <w:rsid w:val="00E57350"/>
    <w:rsid w:val="00E577D0"/>
    <w:rsid w:val="00E57874"/>
    <w:rsid w:val="00E60482"/>
    <w:rsid w:val="00E60483"/>
    <w:rsid w:val="00E6051D"/>
    <w:rsid w:val="00E6068A"/>
    <w:rsid w:val="00E606A9"/>
    <w:rsid w:val="00E60A55"/>
    <w:rsid w:val="00E60D99"/>
    <w:rsid w:val="00E61A10"/>
    <w:rsid w:val="00E61DA4"/>
    <w:rsid w:val="00E622AB"/>
    <w:rsid w:val="00E62618"/>
    <w:rsid w:val="00E6261C"/>
    <w:rsid w:val="00E628BF"/>
    <w:rsid w:val="00E629CB"/>
    <w:rsid w:val="00E62F5D"/>
    <w:rsid w:val="00E63259"/>
    <w:rsid w:val="00E63A5F"/>
    <w:rsid w:val="00E63AE9"/>
    <w:rsid w:val="00E63C82"/>
    <w:rsid w:val="00E63C88"/>
    <w:rsid w:val="00E64496"/>
    <w:rsid w:val="00E6457C"/>
    <w:rsid w:val="00E647F7"/>
    <w:rsid w:val="00E64BD6"/>
    <w:rsid w:val="00E64CB7"/>
    <w:rsid w:val="00E650DF"/>
    <w:rsid w:val="00E65128"/>
    <w:rsid w:val="00E651B3"/>
    <w:rsid w:val="00E65363"/>
    <w:rsid w:val="00E65639"/>
    <w:rsid w:val="00E658AC"/>
    <w:rsid w:val="00E65AF3"/>
    <w:rsid w:val="00E65B13"/>
    <w:rsid w:val="00E65B1C"/>
    <w:rsid w:val="00E65C1E"/>
    <w:rsid w:val="00E65CE3"/>
    <w:rsid w:val="00E65F4B"/>
    <w:rsid w:val="00E6614A"/>
    <w:rsid w:val="00E6658E"/>
    <w:rsid w:val="00E66B3B"/>
    <w:rsid w:val="00E66CE9"/>
    <w:rsid w:val="00E6700C"/>
    <w:rsid w:val="00E6701E"/>
    <w:rsid w:val="00E6707B"/>
    <w:rsid w:val="00E6714D"/>
    <w:rsid w:val="00E673E4"/>
    <w:rsid w:val="00E6741E"/>
    <w:rsid w:val="00E67647"/>
    <w:rsid w:val="00E679FB"/>
    <w:rsid w:val="00E67EA9"/>
    <w:rsid w:val="00E702BE"/>
    <w:rsid w:val="00E70870"/>
    <w:rsid w:val="00E70CDA"/>
    <w:rsid w:val="00E70E2D"/>
    <w:rsid w:val="00E711CD"/>
    <w:rsid w:val="00E719A0"/>
    <w:rsid w:val="00E71AC3"/>
    <w:rsid w:val="00E71BD0"/>
    <w:rsid w:val="00E71E57"/>
    <w:rsid w:val="00E71E7D"/>
    <w:rsid w:val="00E71FFF"/>
    <w:rsid w:val="00E720A1"/>
    <w:rsid w:val="00E72151"/>
    <w:rsid w:val="00E72287"/>
    <w:rsid w:val="00E72356"/>
    <w:rsid w:val="00E72395"/>
    <w:rsid w:val="00E724EB"/>
    <w:rsid w:val="00E725A0"/>
    <w:rsid w:val="00E7264E"/>
    <w:rsid w:val="00E727F8"/>
    <w:rsid w:val="00E72AD3"/>
    <w:rsid w:val="00E72B79"/>
    <w:rsid w:val="00E72BB9"/>
    <w:rsid w:val="00E72E69"/>
    <w:rsid w:val="00E72F60"/>
    <w:rsid w:val="00E732EA"/>
    <w:rsid w:val="00E73372"/>
    <w:rsid w:val="00E733EF"/>
    <w:rsid w:val="00E737BB"/>
    <w:rsid w:val="00E73C2F"/>
    <w:rsid w:val="00E73C34"/>
    <w:rsid w:val="00E73CB0"/>
    <w:rsid w:val="00E73FCD"/>
    <w:rsid w:val="00E741B8"/>
    <w:rsid w:val="00E74244"/>
    <w:rsid w:val="00E74384"/>
    <w:rsid w:val="00E74D5E"/>
    <w:rsid w:val="00E74E9D"/>
    <w:rsid w:val="00E74EAD"/>
    <w:rsid w:val="00E750D8"/>
    <w:rsid w:val="00E750E9"/>
    <w:rsid w:val="00E7516D"/>
    <w:rsid w:val="00E753D5"/>
    <w:rsid w:val="00E75452"/>
    <w:rsid w:val="00E7548B"/>
    <w:rsid w:val="00E75DBC"/>
    <w:rsid w:val="00E75F8A"/>
    <w:rsid w:val="00E7620F"/>
    <w:rsid w:val="00E76471"/>
    <w:rsid w:val="00E765AE"/>
    <w:rsid w:val="00E76858"/>
    <w:rsid w:val="00E76968"/>
    <w:rsid w:val="00E76ACC"/>
    <w:rsid w:val="00E76DBE"/>
    <w:rsid w:val="00E76E8D"/>
    <w:rsid w:val="00E76F47"/>
    <w:rsid w:val="00E7707C"/>
    <w:rsid w:val="00E77582"/>
    <w:rsid w:val="00E7758C"/>
    <w:rsid w:val="00E77FC8"/>
    <w:rsid w:val="00E80268"/>
    <w:rsid w:val="00E8064E"/>
    <w:rsid w:val="00E806A9"/>
    <w:rsid w:val="00E8084D"/>
    <w:rsid w:val="00E809C1"/>
    <w:rsid w:val="00E8122A"/>
    <w:rsid w:val="00E81373"/>
    <w:rsid w:val="00E813BD"/>
    <w:rsid w:val="00E81697"/>
    <w:rsid w:val="00E81C8B"/>
    <w:rsid w:val="00E81D70"/>
    <w:rsid w:val="00E82291"/>
    <w:rsid w:val="00E823D7"/>
    <w:rsid w:val="00E8246B"/>
    <w:rsid w:val="00E8260A"/>
    <w:rsid w:val="00E82704"/>
    <w:rsid w:val="00E8283D"/>
    <w:rsid w:val="00E82886"/>
    <w:rsid w:val="00E82C1A"/>
    <w:rsid w:val="00E82E94"/>
    <w:rsid w:val="00E8300E"/>
    <w:rsid w:val="00E830B0"/>
    <w:rsid w:val="00E83427"/>
    <w:rsid w:val="00E839C0"/>
    <w:rsid w:val="00E83BA3"/>
    <w:rsid w:val="00E83D34"/>
    <w:rsid w:val="00E83E72"/>
    <w:rsid w:val="00E84A3E"/>
    <w:rsid w:val="00E84B05"/>
    <w:rsid w:val="00E84BB5"/>
    <w:rsid w:val="00E84C2D"/>
    <w:rsid w:val="00E8524F"/>
    <w:rsid w:val="00E8529F"/>
    <w:rsid w:val="00E856A0"/>
    <w:rsid w:val="00E8581E"/>
    <w:rsid w:val="00E85A9B"/>
    <w:rsid w:val="00E85CE4"/>
    <w:rsid w:val="00E85D99"/>
    <w:rsid w:val="00E8666C"/>
    <w:rsid w:val="00E86670"/>
    <w:rsid w:val="00E86808"/>
    <w:rsid w:val="00E86A7C"/>
    <w:rsid w:val="00E86E70"/>
    <w:rsid w:val="00E86FDF"/>
    <w:rsid w:val="00E8751C"/>
    <w:rsid w:val="00E8760B"/>
    <w:rsid w:val="00E876B2"/>
    <w:rsid w:val="00E8774F"/>
    <w:rsid w:val="00E87A13"/>
    <w:rsid w:val="00E87DBA"/>
    <w:rsid w:val="00E87E3F"/>
    <w:rsid w:val="00E87F05"/>
    <w:rsid w:val="00E87FEB"/>
    <w:rsid w:val="00E90741"/>
    <w:rsid w:val="00E90751"/>
    <w:rsid w:val="00E907DC"/>
    <w:rsid w:val="00E90F70"/>
    <w:rsid w:val="00E91161"/>
    <w:rsid w:val="00E912FC"/>
    <w:rsid w:val="00E9136D"/>
    <w:rsid w:val="00E917C5"/>
    <w:rsid w:val="00E91902"/>
    <w:rsid w:val="00E9195A"/>
    <w:rsid w:val="00E91BDD"/>
    <w:rsid w:val="00E91BF2"/>
    <w:rsid w:val="00E91D27"/>
    <w:rsid w:val="00E91EDD"/>
    <w:rsid w:val="00E91FEF"/>
    <w:rsid w:val="00E92079"/>
    <w:rsid w:val="00E92DB4"/>
    <w:rsid w:val="00E9312B"/>
    <w:rsid w:val="00E932FF"/>
    <w:rsid w:val="00E934D4"/>
    <w:rsid w:val="00E93540"/>
    <w:rsid w:val="00E93AEE"/>
    <w:rsid w:val="00E9403F"/>
    <w:rsid w:val="00E94366"/>
    <w:rsid w:val="00E9443F"/>
    <w:rsid w:val="00E9469D"/>
    <w:rsid w:val="00E94734"/>
    <w:rsid w:val="00E95319"/>
    <w:rsid w:val="00E954DE"/>
    <w:rsid w:val="00E958A3"/>
    <w:rsid w:val="00E95B8A"/>
    <w:rsid w:val="00E96065"/>
    <w:rsid w:val="00E963D2"/>
    <w:rsid w:val="00E96743"/>
    <w:rsid w:val="00E967C6"/>
    <w:rsid w:val="00E96906"/>
    <w:rsid w:val="00E96BA7"/>
    <w:rsid w:val="00E96C93"/>
    <w:rsid w:val="00E971B9"/>
    <w:rsid w:val="00E975BD"/>
    <w:rsid w:val="00E979AA"/>
    <w:rsid w:val="00E97D32"/>
    <w:rsid w:val="00EA00A8"/>
    <w:rsid w:val="00EA00E5"/>
    <w:rsid w:val="00EA01BD"/>
    <w:rsid w:val="00EA041F"/>
    <w:rsid w:val="00EA0519"/>
    <w:rsid w:val="00EA0668"/>
    <w:rsid w:val="00EA06B3"/>
    <w:rsid w:val="00EA0989"/>
    <w:rsid w:val="00EA0BDE"/>
    <w:rsid w:val="00EA0EF3"/>
    <w:rsid w:val="00EA1C99"/>
    <w:rsid w:val="00EA1E7F"/>
    <w:rsid w:val="00EA2080"/>
    <w:rsid w:val="00EA23CE"/>
    <w:rsid w:val="00EA2726"/>
    <w:rsid w:val="00EA27AC"/>
    <w:rsid w:val="00EA27B2"/>
    <w:rsid w:val="00EA2CB2"/>
    <w:rsid w:val="00EA2DD8"/>
    <w:rsid w:val="00EA3A9F"/>
    <w:rsid w:val="00EA3CB2"/>
    <w:rsid w:val="00EA41A1"/>
    <w:rsid w:val="00EA4433"/>
    <w:rsid w:val="00EA458F"/>
    <w:rsid w:val="00EA47AB"/>
    <w:rsid w:val="00EA47D8"/>
    <w:rsid w:val="00EA4B0E"/>
    <w:rsid w:val="00EA4F62"/>
    <w:rsid w:val="00EA50FD"/>
    <w:rsid w:val="00EA5167"/>
    <w:rsid w:val="00EA5407"/>
    <w:rsid w:val="00EA54E2"/>
    <w:rsid w:val="00EA58D0"/>
    <w:rsid w:val="00EA5F48"/>
    <w:rsid w:val="00EA61E9"/>
    <w:rsid w:val="00EA6515"/>
    <w:rsid w:val="00EA66BC"/>
    <w:rsid w:val="00EA66C8"/>
    <w:rsid w:val="00EA6740"/>
    <w:rsid w:val="00EA68CA"/>
    <w:rsid w:val="00EA6CBC"/>
    <w:rsid w:val="00EA7078"/>
    <w:rsid w:val="00EA72CB"/>
    <w:rsid w:val="00EA72EB"/>
    <w:rsid w:val="00EA741F"/>
    <w:rsid w:val="00EA75E3"/>
    <w:rsid w:val="00EA7C2D"/>
    <w:rsid w:val="00EA7F71"/>
    <w:rsid w:val="00EA7FD3"/>
    <w:rsid w:val="00EB0681"/>
    <w:rsid w:val="00EB07A5"/>
    <w:rsid w:val="00EB07DB"/>
    <w:rsid w:val="00EB0C58"/>
    <w:rsid w:val="00EB0EB9"/>
    <w:rsid w:val="00EB0F2B"/>
    <w:rsid w:val="00EB0F31"/>
    <w:rsid w:val="00EB12D2"/>
    <w:rsid w:val="00EB1470"/>
    <w:rsid w:val="00EB1A71"/>
    <w:rsid w:val="00EB1C6F"/>
    <w:rsid w:val="00EB1D24"/>
    <w:rsid w:val="00EB21C7"/>
    <w:rsid w:val="00EB24E2"/>
    <w:rsid w:val="00EB25FF"/>
    <w:rsid w:val="00EB2740"/>
    <w:rsid w:val="00EB2CBE"/>
    <w:rsid w:val="00EB2EA7"/>
    <w:rsid w:val="00EB3C7A"/>
    <w:rsid w:val="00EB4E68"/>
    <w:rsid w:val="00EB5161"/>
    <w:rsid w:val="00EB57DF"/>
    <w:rsid w:val="00EB5CCB"/>
    <w:rsid w:val="00EB5E1F"/>
    <w:rsid w:val="00EB5E31"/>
    <w:rsid w:val="00EB5FA2"/>
    <w:rsid w:val="00EB6B05"/>
    <w:rsid w:val="00EB6B68"/>
    <w:rsid w:val="00EB6BC4"/>
    <w:rsid w:val="00EB7350"/>
    <w:rsid w:val="00EB76BF"/>
    <w:rsid w:val="00EB77BB"/>
    <w:rsid w:val="00EB7873"/>
    <w:rsid w:val="00EB7B54"/>
    <w:rsid w:val="00EB7D77"/>
    <w:rsid w:val="00EB7E5D"/>
    <w:rsid w:val="00EC0126"/>
    <w:rsid w:val="00EC09EC"/>
    <w:rsid w:val="00EC0C88"/>
    <w:rsid w:val="00EC0E5C"/>
    <w:rsid w:val="00EC12D5"/>
    <w:rsid w:val="00EC1389"/>
    <w:rsid w:val="00EC16D9"/>
    <w:rsid w:val="00EC1FC5"/>
    <w:rsid w:val="00EC23C6"/>
    <w:rsid w:val="00EC243F"/>
    <w:rsid w:val="00EC3608"/>
    <w:rsid w:val="00EC3BAE"/>
    <w:rsid w:val="00EC3CD5"/>
    <w:rsid w:val="00EC47DA"/>
    <w:rsid w:val="00EC48E5"/>
    <w:rsid w:val="00EC4CA3"/>
    <w:rsid w:val="00EC4CE7"/>
    <w:rsid w:val="00EC4D75"/>
    <w:rsid w:val="00EC50DA"/>
    <w:rsid w:val="00EC532D"/>
    <w:rsid w:val="00EC5AB4"/>
    <w:rsid w:val="00EC5C97"/>
    <w:rsid w:val="00EC5F7B"/>
    <w:rsid w:val="00EC5FE4"/>
    <w:rsid w:val="00EC60E2"/>
    <w:rsid w:val="00EC6474"/>
    <w:rsid w:val="00EC64B5"/>
    <w:rsid w:val="00EC64D6"/>
    <w:rsid w:val="00EC6549"/>
    <w:rsid w:val="00EC6985"/>
    <w:rsid w:val="00EC6F8F"/>
    <w:rsid w:val="00EC7084"/>
    <w:rsid w:val="00EC70D1"/>
    <w:rsid w:val="00EC7188"/>
    <w:rsid w:val="00EC759A"/>
    <w:rsid w:val="00EC7953"/>
    <w:rsid w:val="00EC79F1"/>
    <w:rsid w:val="00EC7B18"/>
    <w:rsid w:val="00EC7CE1"/>
    <w:rsid w:val="00ED0144"/>
    <w:rsid w:val="00ED0374"/>
    <w:rsid w:val="00ED095E"/>
    <w:rsid w:val="00ED09BE"/>
    <w:rsid w:val="00ED0B99"/>
    <w:rsid w:val="00ED0BD8"/>
    <w:rsid w:val="00ED1302"/>
    <w:rsid w:val="00ED17F0"/>
    <w:rsid w:val="00ED1C47"/>
    <w:rsid w:val="00ED1C88"/>
    <w:rsid w:val="00ED1CA1"/>
    <w:rsid w:val="00ED1EC9"/>
    <w:rsid w:val="00ED1FEF"/>
    <w:rsid w:val="00ED20B7"/>
    <w:rsid w:val="00ED276D"/>
    <w:rsid w:val="00ED2782"/>
    <w:rsid w:val="00ED2C55"/>
    <w:rsid w:val="00ED2D4F"/>
    <w:rsid w:val="00ED3269"/>
    <w:rsid w:val="00ED3881"/>
    <w:rsid w:val="00ED3B1E"/>
    <w:rsid w:val="00ED5486"/>
    <w:rsid w:val="00ED574C"/>
    <w:rsid w:val="00ED5817"/>
    <w:rsid w:val="00ED5DB0"/>
    <w:rsid w:val="00ED5E21"/>
    <w:rsid w:val="00ED614E"/>
    <w:rsid w:val="00ED645B"/>
    <w:rsid w:val="00ED652B"/>
    <w:rsid w:val="00ED67E3"/>
    <w:rsid w:val="00ED68BE"/>
    <w:rsid w:val="00ED6951"/>
    <w:rsid w:val="00ED6B61"/>
    <w:rsid w:val="00ED6EFE"/>
    <w:rsid w:val="00ED71A3"/>
    <w:rsid w:val="00ED77AC"/>
    <w:rsid w:val="00ED7D0B"/>
    <w:rsid w:val="00EE047C"/>
    <w:rsid w:val="00EE06E0"/>
    <w:rsid w:val="00EE070A"/>
    <w:rsid w:val="00EE0C32"/>
    <w:rsid w:val="00EE0E5C"/>
    <w:rsid w:val="00EE0E61"/>
    <w:rsid w:val="00EE11C3"/>
    <w:rsid w:val="00EE14F3"/>
    <w:rsid w:val="00EE188E"/>
    <w:rsid w:val="00EE1C0B"/>
    <w:rsid w:val="00EE1E8D"/>
    <w:rsid w:val="00EE2044"/>
    <w:rsid w:val="00EE22A2"/>
    <w:rsid w:val="00EE27CA"/>
    <w:rsid w:val="00EE294E"/>
    <w:rsid w:val="00EE2A99"/>
    <w:rsid w:val="00EE2BB9"/>
    <w:rsid w:val="00EE2C37"/>
    <w:rsid w:val="00EE2D44"/>
    <w:rsid w:val="00EE2DB0"/>
    <w:rsid w:val="00EE301F"/>
    <w:rsid w:val="00EE3405"/>
    <w:rsid w:val="00EE370D"/>
    <w:rsid w:val="00EE37E9"/>
    <w:rsid w:val="00EE3AB3"/>
    <w:rsid w:val="00EE3DAE"/>
    <w:rsid w:val="00EE3F5A"/>
    <w:rsid w:val="00EE4563"/>
    <w:rsid w:val="00EE4612"/>
    <w:rsid w:val="00EE46B2"/>
    <w:rsid w:val="00EE4711"/>
    <w:rsid w:val="00EE47A8"/>
    <w:rsid w:val="00EE4A89"/>
    <w:rsid w:val="00EE4AA8"/>
    <w:rsid w:val="00EE4CF5"/>
    <w:rsid w:val="00EE4D55"/>
    <w:rsid w:val="00EE4EB6"/>
    <w:rsid w:val="00EE50EC"/>
    <w:rsid w:val="00EE53EA"/>
    <w:rsid w:val="00EE57AC"/>
    <w:rsid w:val="00EE58AC"/>
    <w:rsid w:val="00EE5B6B"/>
    <w:rsid w:val="00EE5F4C"/>
    <w:rsid w:val="00EE6053"/>
    <w:rsid w:val="00EE6229"/>
    <w:rsid w:val="00EE65BB"/>
    <w:rsid w:val="00EE6630"/>
    <w:rsid w:val="00EE6855"/>
    <w:rsid w:val="00EE6B2B"/>
    <w:rsid w:val="00EE7273"/>
    <w:rsid w:val="00EE733A"/>
    <w:rsid w:val="00EE756F"/>
    <w:rsid w:val="00EE78CD"/>
    <w:rsid w:val="00EE7D2E"/>
    <w:rsid w:val="00EE7DB2"/>
    <w:rsid w:val="00EE7F0A"/>
    <w:rsid w:val="00EE7FCE"/>
    <w:rsid w:val="00EF0071"/>
    <w:rsid w:val="00EF0420"/>
    <w:rsid w:val="00EF0456"/>
    <w:rsid w:val="00EF0771"/>
    <w:rsid w:val="00EF0A90"/>
    <w:rsid w:val="00EF1002"/>
    <w:rsid w:val="00EF1085"/>
    <w:rsid w:val="00EF108D"/>
    <w:rsid w:val="00EF165C"/>
    <w:rsid w:val="00EF1C4E"/>
    <w:rsid w:val="00EF1F15"/>
    <w:rsid w:val="00EF1FB6"/>
    <w:rsid w:val="00EF2014"/>
    <w:rsid w:val="00EF21D3"/>
    <w:rsid w:val="00EF22EE"/>
    <w:rsid w:val="00EF2D2B"/>
    <w:rsid w:val="00EF2F1F"/>
    <w:rsid w:val="00EF2F50"/>
    <w:rsid w:val="00EF2F93"/>
    <w:rsid w:val="00EF31B8"/>
    <w:rsid w:val="00EF347A"/>
    <w:rsid w:val="00EF388F"/>
    <w:rsid w:val="00EF3AD9"/>
    <w:rsid w:val="00EF3ED4"/>
    <w:rsid w:val="00EF4124"/>
    <w:rsid w:val="00EF4D63"/>
    <w:rsid w:val="00EF4E45"/>
    <w:rsid w:val="00EF4EC3"/>
    <w:rsid w:val="00EF4EF2"/>
    <w:rsid w:val="00EF50BC"/>
    <w:rsid w:val="00EF54A6"/>
    <w:rsid w:val="00EF5677"/>
    <w:rsid w:val="00EF568A"/>
    <w:rsid w:val="00EF60E0"/>
    <w:rsid w:val="00EF6A92"/>
    <w:rsid w:val="00EF6E2B"/>
    <w:rsid w:val="00EF732E"/>
    <w:rsid w:val="00EF739B"/>
    <w:rsid w:val="00EF7435"/>
    <w:rsid w:val="00EF765B"/>
    <w:rsid w:val="00EF7671"/>
    <w:rsid w:val="00EF7810"/>
    <w:rsid w:val="00EF7C5E"/>
    <w:rsid w:val="00EF7FB6"/>
    <w:rsid w:val="00F001E7"/>
    <w:rsid w:val="00F0022C"/>
    <w:rsid w:val="00F003F6"/>
    <w:rsid w:val="00F00A94"/>
    <w:rsid w:val="00F00CA1"/>
    <w:rsid w:val="00F00E8D"/>
    <w:rsid w:val="00F012AB"/>
    <w:rsid w:val="00F013D3"/>
    <w:rsid w:val="00F016DD"/>
    <w:rsid w:val="00F018D7"/>
    <w:rsid w:val="00F01D53"/>
    <w:rsid w:val="00F01FDF"/>
    <w:rsid w:val="00F0218D"/>
    <w:rsid w:val="00F02ABD"/>
    <w:rsid w:val="00F02C99"/>
    <w:rsid w:val="00F02F4E"/>
    <w:rsid w:val="00F03491"/>
    <w:rsid w:val="00F034A5"/>
    <w:rsid w:val="00F0378D"/>
    <w:rsid w:val="00F03BAF"/>
    <w:rsid w:val="00F03E3C"/>
    <w:rsid w:val="00F03F7F"/>
    <w:rsid w:val="00F04150"/>
    <w:rsid w:val="00F0440E"/>
    <w:rsid w:val="00F0463B"/>
    <w:rsid w:val="00F04889"/>
    <w:rsid w:val="00F04A74"/>
    <w:rsid w:val="00F04B8A"/>
    <w:rsid w:val="00F0503D"/>
    <w:rsid w:val="00F05459"/>
    <w:rsid w:val="00F05699"/>
    <w:rsid w:val="00F05937"/>
    <w:rsid w:val="00F059AB"/>
    <w:rsid w:val="00F05BF9"/>
    <w:rsid w:val="00F05FAC"/>
    <w:rsid w:val="00F0663E"/>
    <w:rsid w:val="00F06833"/>
    <w:rsid w:val="00F06DA0"/>
    <w:rsid w:val="00F0708D"/>
    <w:rsid w:val="00F073D7"/>
    <w:rsid w:val="00F073E4"/>
    <w:rsid w:val="00F07761"/>
    <w:rsid w:val="00F1029B"/>
    <w:rsid w:val="00F1055B"/>
    <w:rsid w:val="00F105B1"/>
    <w:rsid w:val="00F10937"/>
    <w:rsid w:val="00F109E0"/>
    <w:rsid w:val="00F10C42"/>
    <w:rsid w:val="00F10DB8"/>
    <w:rsid w:val="00F112D6"/>
    <w:rsid w:val="00F1141D"/>
    <w:rsid w:val="00F115DD"/>
    <w:rsid w:val="00F116D9"/>
    <w:rsid w:val="00F1190B"/>
    <w:rsid w:val="00F11B07"/>
    <w:rsid w:val="00F11B2E"/>
    <w:rsid w:val="00F11C0A"/>
    <w:rsid w:val="00F11FD7"/>
    <w:rsid w:val="00F1202C"/>
    <w:rsid w:val="00F12162"/>
    <w:rsid w:val="00F12519"/>
    <w:rsid w:val="00F13012"/>
    <w:rsid w:val="00F130F9"/>
    <w:rsid w:val="00F13258"/>
    <w:rsid w:val="00F1327F"/>
    <w:rsid w:val="00F13327"/>
    <w:rsid w:val="00F13502"/>
    <w:rsid w:val="00F13627"/>
    <w:rsid w:val="00F13699"/>
    <w:rsid w:val="00F1371A"/>
    <w:rsid w:val="00F13E72"/>
    <w:rsid w:val="00F13EF3"/>
    <w:rsid w:val="00F14320"/>
    <w:rsid w:val="00F151FC"/>
    <w:rsid w:val="00F152A1"/>
    <w:rsid w:val="00F153EE"/>
    <w:rsid w:val="00F15466"/>
    <w:rsid w:val="00F15789"/>
    <w:rsid w:val="00F15BDE"/>
    <w:rsid w:val="00F15D51"/>
    <w:rsid w:val="00F15DAA"/>
    <w:rsid w:val="00F15F3B"/>
    <w:rsid w:val="00F160AC"/>
    <w:rsid w:val="00F165B7"/>
    <w:rsid w:val="00F167C5"/>
    <w:rsid w:val="00F16BE8"/>
    <w:rsid w:val="00F16C52"/>
    <w:rsid w:val="00F171C8"/>
    <w:rsid w:val="00F17234"/>
    <w:rsid w:val="00F174E2"/>
    <w:rsid w:val="00F17501"/>
    <w:rsid w:val="00F17533"/>
    <w:rsid w:val="00F177EF"/>
    <w:rsid w:val="00F178A7"/>
    <w:rsid w:val="00F17AA6"/>
    <w:rsid w:val="00F17BF7"/>
    <w:rsid w:val="00F20017"/>
    <w:rsid w:val="00F20239"/>
    <w:rsid w:val="00F208D4"/>
    <w:rsid w:val="00F20A3C"/>
    <w:rsid w:val="00F20DC6"/>
    <w:rsid w:val="00F20E1A"/>
    <w:rsid w:val="00F20FA8"/>
    <w:rsid w:val="00F20FB0"/>
    <w:rsid w:val="00F213AC"/>
    <w:rsid w:val="00F21648"/>
    <w:rsid w:val="00F21664"/>
    <w:rsid w:val="00F21EA3"/>
    <w:rsid w:val="00F21F7A"/>
    <w:rsid w:val="00F2219E"/>
    <w:rsid w:val="00F22205"/>
    <w:rsid w:val="00F22214"/>
    <w:rsid w:val="00F22564"/>
    <w:rsid w:val="00F227E7"/>
    <w:rsid w:val="00F22A89"/>
    <w:rsid w:val="00F22D73"/>
    <w:rsid w:val="00F2319F"/>
    <w:rsid w:val="00F23485"/>
    <w:rsid w:val="00F235D6"/>
    <w:rsid w:val="00F23DC5"/>
    <w:rsid w:val="00F23F66"/>
    <w:rsid w:val="00F23FBF"/>
    <w:rsid w:val="00F24AEB"/>
    <w:rsid w:val="00F24FD6"/>
    <w:rsid w:val="00F2505F"/>
    <w:rsid w:val="00F253FE"/>
    <w:rsid w:val="00F25950"/>
    <w:rsid w:val="00F25E13"/>
    <w:rsid w:val="00F2606B"/>
    <w:rsid w:val="00F26161"/>
    <w:rsid w:val="00F261EF"/>
    <w:rsid w:val="00F265B9"/>
    <w:rsid w:val="00F26D15"/>
    <w:rsid w:val="00F2709A"/>
    <w:rsid w:val="00F271B7"/>
    <w:rsid w:val="00F273D2"/>
    <w:rsid w:val="00F277A3"/>
    <w:rsid w:val="00F27AD5"/>
    <w:rsid w:val="00F27CF6"/>
    <w:rsid w:val="00F30AEC"/>
    <w:rsid w:val="00F30FAD"/>
    <w:rsid w:val="00F3121A"/>
    <w:rsid w:val="00F31268"/>
    <w:rsid w:val="00F31419"/>
    <w:rsid w:val="00F315D9"/>
    <w:rsid w:val="00F3162C"/>
    <w:rsid w:val="00F31797"/>
    <w:rsid w:val="00F3179A"/>
    <w:rsid w:val="00F31984"/>
    <w:rsid w:val="00F31A2C"/>
    <w:rsid w:val="00F31BB3"/>
    <w:rsid w:val="00F31F3F"/>
    <w:rsid w:val="00F32052"/>
    <w:rsid w:val="00F325D0"/>
    <w:rsid w:val="00F329B8"/>
    <w:rsid w:val="00F32A2F"/>
    <w:rsid w:val="00F32B8D"/>
    <w:rsid w:val="00F332A9"/>
    <w:rsid w:val="00F335E8"/>
    <w:rsid w:val="00F33684"/>
    <w:rsid w:val="00F337A1"/>
    <w:rsid w:val="00F33C05"/>
    <w:rsid w:val="00F340E4"/>
    <w:rsid w:val="00F342D7"/>
    <w:rsid w:val="00F344ED"/>
    <w:rsid w:val="00F3462C"/>
    <w:rsid w:val="00F3466C"/>
    <w:rsid w:val="00F34683"/>
    <w:rsid w:val="00F34B80"/>
    <w:rsid w:val="00F34C73"/>
    <w:rsid w:val="00F352BA"/>
    <w:rsid w:val="00F3534D"/>
    <w:rsid w:val="00F353DB"/>
    <w:rsid w:val="00F355A3"/>
    <w:rsid w:val="00F35815"/>
    <w:rsid w:val="00F35974"/>
    <w:rsid w:val="00F35B2E"/>
    <w:rsid w:val="00F35CCB"/>
    <w:rsid w:val="00F35D3E"/>
    <w:rsid w:val="00F360BB"/>
    <w:rsid w:val="00F36431"/>
    <w:rsid w:val="00F367BC"/>
    <w:rsid w:val="00F36DC4"/>
    <w:rsid w:val="00F36DE7"/>
    <w:rsid w:val="00F37074"/>
    <w:rsid w:val="00F37215"/>
    <w:rsid w:val="00F376F3"/>
    <w:rsid w:val="00F37741"/>
    <w:rsid w:val="00F378FE"/>
    <w:rsid w:val="00F4015E"/>
    <w:rsid w:val="00F405A5"/>
    <w:rsid w:val="00F405BA"/>
    <w:rsid w:val="00F40649"/>
    <w:rsid w:val="00F40990"/>
    <w:rsid w:val="00F40B96"/>
    <w:rsid w:val="00F40EA7"/>
    <w:rsid w:val="00F40F66"/>
    <w:rsid w:val="00F41394"/>
    <w:rsid w:val="00F413D6"/>
    <w:rsid w:val="00F414B8"/>
    <w:rsid w:val="00F41645"/>
    <w:rsid w:val="00F41E4A"/>
    <w:rsid w:val="00F41F08"/>
    <w:rsid w:val="00F4201C"/>
    <w:rsid w:val="00F4273B"/>
    <w:rsid w:val="00F4278E"/>
    <w:rsid w:val="00F42BB4"/>
    <w:rsid w:val="00F42C21"/>
    <w:rsid w:val="00F43425"/>
    <w:rsid w:val="00F4354D"/>
    <w:rsid w:val="00F435B9"/>
    <w:rsid w:val="00F43909"/>
    <w:rsid w:val="00F4398E"/>
    <w:rsid w:val="00F43B6A"/>
    <w:rsid w:val="00F43B8C"/>
    <w:rsid w:val="00F43C72"/>
    <w:rsid w:val="00F43CE5"/>
    <w:rsid w:val="00F440A5"/>
    <w:rsid w:val="00F44221"/>
    <w:rsid w:val="00F4446D"/>
    <w:rsid w:val="00F44915"/>
    <w:rsid w:val="00F44BF1"/>
    <w:rsid w:val="00F44D2D"/>
    <w:rsid w:val="00F44E84"/>
    <w:rsid w:val="00F45144"/>
    <w:rsid w:val="00F451AB"/>
    <w:rsid w:val="00F455BD"/>
    <w:rsid w:val="00F455E3"/>
    <w:rsid w:val="00F45D05"/>
    <w:rsid w:val="00F45DA5"/>
    <w:rsid w:val="00F467DB"/>
    <w:rsid w:val="00F468C9"/>
    <w:rsid w:val="00F469F2"/>
    <w:rsid w:val="00F46A14"/>
    <w:rsid w:val="00F46B1A"/>
    <w:rsid w:val="00F46B5C"/>
    <w:rsid w:val="00F473D1"/>
    <w:rsid w:val="00F475E8"/>
    <w:rsid w:val="00F477BD"/>
    <w:rsid w:val="00F478C7"/>
    <w:rsid w:val="00F47F4F"/>
    <w:rsid w:val="00F50132"/>
    <w:rsid w:val="00F5057E"/>
    <w:rsid w:val="00F505DD"/>
    <w:rsid w:val="00F5063D"/>
    <w:rsid w:val="00F506E6"/>
    <w:rsid w:val="00F5089A"/>
    <w:rsid w:val="00F50A98"/>
    <w:rsid w:val="00F51027"/>
    <w:rsid w:val="00F51128"/>
    <w:rsid w:val="00F514BC"/>
    <w:rsid w:val="00F516B5"/>
    <w:rsid w:val="00F516E0"/>
    <w:rsid w:val="00F51AE6"/>
    <w:rsid w:val="00F51BA8"/>
    <w:rsid w:val="00F5294A"/>
    <w:rsid w:val="00F52B00"/>
    <w:rsid w:val="00F52F35"/>
    <w:rsid w:val="00F5339E"/>
    <w:rsid w:val="00F533E0"/>
    <w:rsid w:val="00F534F2"/>
    <w:rsid w:val="00F539C2"/>
    <w:rsid w:val="00F539DD"/>
    <w:rsid w:val="00F53DBA"/>
    <w:rsid w:val="00F53EDC"/>
    <w:rsid w:val="00F53F1C"/>
    <w:rsid w:val="00F54831"/>
    <w:rsid w:val="00F55A61"/>
    <w:rsid w:val="00F55B1D"/>
    <w:rsid w:val="00F56028"/>
    <w:rsid w:val="00F560CA"/>
    <w:rsid w:val="00F56361"/>
    <w:rsid w:val="00F563EE"/>
    <w:rsid w:val="00F564DC"/>
    <w:rsid w:val="00F5657F"/>
    <w:rsid w:val="00F56849"/>
    <w:rsid w:val="00F56A39"/>
    <w:rsid w:val="00F56FC5"/>
    <w:rsid w:val="00F56FEF"/>
    <w:rsid w:val="00F57026"/>
    <w:rsid w:val="00F572FE"/>
    <w:rsid w:val="00F57461"/>
    <w:rsid w:val="00F57968"/>
    <w:rsid w:val="00F60B5D"/>
    <w:rsid w:val="00F60C3A"/>
    <w:rsid w:val="00F60D65"/>
    <w:rsid w:val="00F61094"/>
    <w:rsid w:val="00F61168"/>
    <w:rsid w:val="00F6142E"/>
    <w:rsid w:val="00F62180"/>
    <w:rsid w:val="00F62394"/>
    <w:rsid w:val="00F62409"/>
    <w:rsid w:val="00F62433"/>
    <w:rsid w:val="00F62809"/>
    <w:rsid w:val="00F62B6E"/>
    <w:rsid w:val="00F62C2A"/>
    <w:rsid w:val="00F62C43"/>
    <w:rsid w:val="00F6301D"/>
    <w:rsid w:val="00F636B3"/>
    <w:rsid w:val="00F637D9"/>
    <w:rsid w:val="00F639FD"/>
    <w:rsid w:val="00F63BAD"/>
    <w:rsid w:val="00F63C37"/>
    <w:rsid w:val="00F63DD8"/>
    <w:rsid w:val="00F63DEE"/>
    <w:rsid w:val="00F641C8"/>
    <w:rsid w:val="00F647A9"/>
    <w:rsid w:val="00F64F10"/>
    <w:rsid w:val="00F651E1"/>
    <w:rsid w:val="00F659F6"/>
    <w:rsid w:val="00F65C07"/>
    <w:rsid w:val="00F65E7D"/>
    <w:rsid w:val="00F661D0"/>
    <w:rsid w:val="00F662B2"/>
    <w:rsid w:val="00F66392"/>
    <w:rsid w:val="00F6655E"/>
    <w:rsid w:val="00F6660B"/>
    <w:rsid w:val="00F66A19"/>
    <w:rsid w:val="00F66B3D"/>
    <w:rsid w:val="00F66B46"/>
    <w:rsid w:val="00F66B76"/>
    <w:rsid w:val="00F66BC8"/>
    <w:rsid w:val="00F66F83"/>
    <w:rsid w:val="00F66FFD"/>
    <w:rsid w:val="00F67131"/>
    <w:rsid w:val="00F674FC"/>
    <w:rsid w:val="00F67588"/>
    <w:rsid w:val="00F67905"/>
    <w:rsid w:val="00F67AEF"/>
    <w:rsid w:val="00F70048"/>
    <w:rsid w:val="00F703A0"/>
    <w:rsid w:val="00F70BA2"/>
    <w:rsid w:val="00F713B4"/>
    <w:rsid w:val="00F715D0"/>
    <w:rsid w:val="00F71AAA"/>
    <w:rsid w:val="00F71C65"/>
    <w:rsid w:val="00F71D25"/>
    <w:rsid w:val="00F71FA3"/>
    <w:rsid w:val="00F72091"/>
    <w:rsid w:val="00F723F5"/>
    <w:rsid w:val="00F7251F"/>
    <w:rsid w:val="00F72659"/>
    <w:rsid w:val="00F72685"/>
    <w:rsid w:val="00F72B2A"/>
    <w:rsid w:val="00F72E4C"/>
    <w:rsid w:val="00F73190"/>
    <w:rsid w:val="00F73446"/>
    <w:rsid w:val="00F7356F"/>
    <w:rsid w:val="00F740B0"/>
    <w:rsid w:val="00F74257"/>
    <w:rsid w:val="00F7453A"/>
    <w:rsid w:val="00F74783"/>
    <w:rsid w:val="00F749F5"/>
    <w:rsid w:val="00F74B30"/>
    <w:rsid w:val="00F74CF0"/>
    <w:rsid w:val="00F74F99"/>
    <w:rsid w:val="00F7520B"/>
    <w:rsid w:val="00F7557E"/>
    <w:rsid w:val="00F75584"/>
    <w:rsid w:val="00F75C07"/>
    <w:rsid w:val="00F7608D"/>
    <w:rsid w:val="00F76177"/>
    <w:rsid w:val="00F762CB"/>
    <w:rsid w:val="00F76703"/>
    <w:rsid w:val="00F7692F"/>
    <w:rsid w:val="00F76A21"/>
    <w:rsid w:val="00F76CEA"/>
    <w:rsid w:val="00F76CF8"/>
    <w:rsid w:val="00F76FB6"/>
    <w:rsid w:val="00F770E9"/>
    <w:rsid w:val="00F7716E"/>
    <w:rsid w:val="00F7731B"/>
    <w:rsid w:val="00F77346"/>
    <w:rsid w:val="00F77531"/>
    <w:rsid w:val="00F77594"/>
    <w:rsid w:val="00F77693"/>
    <w:rsid w:val="00F777CA"/>
    <w:rsid w:val="00F7798A"/>
    <w:rsid w:val="00F77E4E"/>
    <w:rsid w:val="00F804CD"/>
    <w:rsid w:val="00F8062B"/>
    <w:rsid w:val="00F8067F"/>
    <w:rsid w:val="00F807ED"/>
    <w:rsid w:val="00F80919"/>
    <w:rsid w:val="00F80E20"/>
    <w:rsid w:val="00F80E78"/>
    <w:rsid w:val="00F80ED3"/>
    <w:rsid w:val="00F80F92"/>
    <w:rsid w:val="00F816E7"/>
    <w:rsid w:val="00F81C01"/>
    <w:rsid w:val="00F81DBD"/>
    <w:rsid w:val="00F822CA"/>
    <w:rsid w:val="00F82329"/>
    <w:rsid w:val="00F82942"/>
    <w:rsid w:val="00F829C4"/>
    <w:rsid w:val="00F82B29"/>
    <w:rsid w:val="00F82C29"/>
    <w:rsid w:val="00F82D3F"/>
    <w:rsid w:val="00F83079"/>
    <w:rsid w:val="00F83365"/>
    <w:rsid w:val="00F83407"/>
    <w:rsid w:val="00F8349A"/>
    <w:rsid w:val="00F837F2"/>
    <w:rsid w:val="00F837FD"/>
    <w:rsid w:val="00F83DEC"/>
    <w:rsid w:val="00F841D8"/>
    <w:rsid w:val="00F84460"/>
    <w:rsid w:val="00F84480"/>
    <w:rsid w:val="00F846C2"/>
    <w:rsid w:val="00F848CA"/>
    <w:rsid w:val="00F84A7E"/>
    <w:rsid w:val="00F84B0F"/>
    <w:rsid w:val="00F84DAE"/>
    <w:rsid w:val="00F84DCB"/>
    <w:rsid w:val="00F85181"/>
    <w:rsid w:val="00F853EE"/>
    <w:rsid w:val="00F85547"/>
    <w:rsid w:val="00F8557F"/>
    <w:rsid w:val="00F8573C"/>
    <w:rsid w:val="00F85F66"/>
    <w:rsid w:val="00F86071"/>
    <w:rsid w:val="00F865F6"/>
    <w:rsid w:val="00F86757"/>
    <w:rsid w:val="00F86AE1"/>
    <w:rsid w:val="00F86ECD"/>
    <w:rsid w:val="00F870FC"/>
    <w:rsid w:val="00F87537"/>
    <w:rsid w:val="00F8783D"/>
    <w:rsid w:val="00F87904"/>
    <w:rsid w:val="00F879A5"/>
    <w:rsid w:val="00F87FA6"/>
    <w:rsid w:val="00F90050"/>
    <w:rsid w:val="00F9010F"/>
    <w:rsid w:val="00F903C9"/>
    <w:rsid w:val="00F90794"/>
    <w:rsid w:val="00F90B01"/>
    <w:rsid w:val="00F91072"/>
    <w:rsid w:val="00F911B1"/>
    <w:rsid w:val="00F9127A"/>
    <w:rsid w:val="00F91515"/>
    <w:rsid w:val="00F916F4"/>
    <w:rsid w:val="00F92616"/>
    <w:rsid w:val="00F9288A"/>
    <w:rsid w:val="00F92C6C"/>
    <w:rsid w:val="00F92C93"/>
    <w:rsid w:val="00F92CFF"/>
    <w:rsid w:val="00F92D1A"/>
    <w:rsid w:val="00F92E77"/>
    <w:rsid w:val="00F930C6"/>
    <w:rsid w:val="00F93174"/>
    <w:rsid w:val="00F93523"/>
    <w:rsid w:val="00F937D6"/>
    <w:rsid w:val="00F937FB"/>
    <w:rsid w:val="00F93A50"/>
    <w:rsid w:val="00F93C9A"/>
    <w:rsid w:val="00F940CA"/>
    <w:rsid w:val="00F941A8"/>
    <w:rsid w:val="00F941EF"/>
    <w:rsid w:val="00F942A2"/>
    <w:rsid w:val="00F949CE"/>
    <w:rsid w:val="00F94ECF"/>
    <w:rsid w:val="00F952CD"/>
    <w:rsid w:val="00F95564"/>
    <w:rsid w:val="00F961BE"/>
    <w:rsid w:val="00F9629B"/>
    <w:rsid w:val="00F9654C"/>
    <w:rsid w:val="00F966DA"/>
    <w:rsid w:val="00F96949"/>
    <w:rsid w:val="00F9753C"/>
    <w:rsid w:val="00F978C1"/>
    <w:rsid w:val="00F97ADB"/>
    <w:rsid w:val="00F97B39"/>
    <w:rsid w:val="00FA0791"/>
    <w:rsid w:val="00FA07D9"/>
    <w:rsid w:val="00FA11EA"/>
    <w:rsid w:val="00FA1263"/>
    <w:rsid w:val="00FA1320"/>
    <w:rsid w:val="00FA1343"/>
    <w:rsid w:val="00FA1444"/>
    <w:rsid w:val="00FA16CD"/>
    <w:rsid w:val="00FA1F54"/>
    <w:rsid w:val="00FA268D"/>
    <w:rsid w:val="00FA296F"/>
    <w:rsid w:val="00FA2B63"/>
    <w:rsid w:val="00FA2E47"/>
    <w:rsid w:val="00FA2FBD"/>
    <w:rsid w:val="00FA321E"/>
    <w:rsid w:val="00FA322B"/>
    <w:rsid w:val="00FA38A9"/>
    <w:rsid w:val="00FA3E42"/>
    <w:rsid w:val="00FA41F5"/>
    <w:rsid w:val="00FA4716"/>
    <w:rsid w:val="00FA4856"/>
    <w:rsid w:val="00FA4D29"/>
    <w:rsid w:val="00FA4D67"/>
    <w:rsid w:val="00FA4F52"/>
    <w:rsid w:val="00FA557F"/>
    <w:rsid w:val="00FA5909"/>
    <w:rsid w:val="00FA5C3A"/>
    <w:rsid w:val="00FA5EC3"/>
    <w:rsid w:val="00FA60E9"/>
    <w:rsid w:val="00FA65B8"/>
    <w:rsid w:val="00FA65F0"/>
    <w:rsid w:val="00FA6671"/>
    <w:rsid w:val="00FA6884"/>
    <w:rsid w:val="00FA68CD"/>
    <w:rsid w:val="00FA6AD6"/>
    <w:rsid w:val="00FA6BD9"/>
    <w:rsid w:val="00FA6FEC"/>
    <w:rsid w:val="00FA700B"/>
    <w:rsid w:val="00FA7495"/>
    <w:rsid w:val="00FA7631"/>
    <w:rsid w:val="00FA7B4D"/>
    <w:rsid w:val="00FA7E4E"/>
    <w:rsid w:val="00FB01A7"/>
    <w:rsid w:val="00FB0604"/>
    <w:rsid w:val="00FB0CB6"/>
    <w:rsid w:val="00FB10F3"/>
    <w:rsid w:val="00FB14BC"/>
    <w:rsid w:val="00FB14D6"/>
    <w:rsid w:val="00FB16CD"/>
    <w:rsid w:val="00FB16EE"/>
    <w:rsid w:val="00FB185A"/>
    <w:rsid w:val="00FB1D6D"/>
    <w:rsid w:val="00FB1EDE"/>
    <w:rsid w:val="00FB1F14"/>
    <w:rsid w:val="00FB2129"/>
    <w:rsid w:val="00FB267F"/>
    <w:rsid w:val="00FB26E9"/>
    <w:rsid w:val="00FB2A28"/>
    <w:rsid w:val="00FB2B81"/>
    <w:rsid w:val="00FB2FBB"/>
    <w:rsid w:val="00FB30E2"/>
    <w:rsid w:val="00FB3533"/>
    <w:rsid w:val="00FB41EF"/>
    <w:rsid w:val="00FB43E6"/>
    <w:rsid w:val="00FB4413"/>
    <w:rsid w:val="00FB44B2"/>
    <w:rsid w:val="00FB4631"/>
    <w:rsid w:val="00FB4793"/>
    <w:rsid w:val="00FB48C7"/>
    <w:rsid w:val="00FB4976"/>
    <w:rsid w:val="00FB4BDC"/>
    <w:rsid w:val="00FB4C24"/>
    <w:rsid w:val="00FB4D58"/>
    <w:rsid w:val="00FB4FBE"/>
    <w:rsid w:val="00FB5436"/>
    <w:rsid w:val="00FB5792"/>
    <w:rsid w:val="00FB5CB2"/>
    <w:rsid w:val="00FB5E59"/>
    <w:rsid w:val="00FB6415"/>
    <w:rsid w:val="00FB6867"/>
    <w:rsid w:val="00FB6AC7"/>
    <w:rsid w:val="00FB6B56"/>
    <w:rsid w:val="00FB6CA8"/>
    <w:rsid w:val="00FB6DF3"/>
    <w:rsid w:val="00FB7002"/>
    <w:rsid w:val="00FB7296"/>
    <w:rsid w:val="00FB74A2"/>
    <w:rsid w:val="00FB74E2"/>
    <w:rsid w:val="00FB7784"/>
    <w:rsid w:val="00FB78CA"/>
    <w:rsid w:val="00FB7BE4"/>
    <w:rsid w:val="00FB7CE4"/>
    <w:rsid w:val="00FC0384"/>
    <w:rsid w:val="00FC03E7"/>
    <w:rsid w:val="00FC0591"/>
    <w:rsid w:val="00FC08F6"/>
    <w:rsid w:val="00FC0BA4"/>
    <w:rsid w:val="00FC0DF9"/>
    <w:rsid w:val="00FC1196"/>
    <w:rsid w:val="00FC13B4"/>
    <w:rsid w:val="00FC1457"/>
    <w:rsid w:val="00FC14BD"/>
    <w:rsid w:val="00FC1B28"/>
    <w:rsid w:val="00FC1B56"/>
    <w:rsid w:val="00FC1B64"/>
    <w:rsid w:val="00FC1E76"/>
    <w:rsid w:val="00FC1EB2"/>
    <w:rsid w:val="00FC1F9D"/>
    <w:rsid w:val="00FC22FC"/>
    <w:rsid w:val="00FC2319"/>
    <w:rsid w:val="00FC249A"/>
    <w:rsid w:val="00FC2722"/>
    <w:rsid w:val="00FC27D4"/>
    <w:rsid w:val="00FC2A5E"/>
    <w:rsid w:val="00FC2AAF"/>
    <w:rsid w:val="00FC2CAA"/>
    <w:rsid w:val="00FC2CE6"/>
    <w:rsid w:val="00FC337A"/>
    <w:rsid w:val="00FC3389"/>
    <w:rsid w:val="00FC3414"/>
    <w:rsid w:val="00FC3E41"/>
    <w:rsid w:val="00FC4170"/>
    <w:rsid w:val="00FC4178"/>
    <w:rsid w:val="00FC43BC"/>
    <w:rsid w:val="00FC45B0"/>
    <w:rsid w:val="00FC45E2"/>
    <w:rsid w:val="00FC4B90"/>
    <w:rsid w:val="00FC4F80"/>
    <w:rsid w:val="00FC506E"/>
    <w:rsid w:val="00FC50EF"/>
    <w:rsid w:val="00FC52A3"/>
    <w:rsid w:val="00FC5324"/>
    <w:rsid w:val="00FC5486"/>
    <w:rsid w:val="00FC5A28"/>
    <w:rsid w:val="00FC5D4F"/>
    <w:rsid w:val="00FC5E6F"/>
    <w:rsid w:val="00FC5EB6"/>
    <w:rsid w:val="00FC6061"/>
    <w:rsid w:val="00FC6573"/>
    <w:rsid w:val="00FC6AED"/>
    <w:rsid w:val="00FC6D68"/>
    <w:rsid w:val="00FC7012"/>
    <w:rsid w:val="00FC7532"/>
    <w:rsid w:val="00FC760C"/>
    <w:rsid w:val="00FC7705"/>
    <w:rsid w:val="00FC7980"/>
    <w:rsid w:val="00FC7AE9"/>
    <w:rsid w:val="00FD0C7E"/>
    <w:rsid w:val="00FD12E3"/>
    <w:rsid w:val="00FD165C"/>
    <w:rsid w:val="00FD1660"/>
    <w:rsid w:val="00FD1A58"/>
    <w:rsid w:val="00FD1A95"/>
    <w:rsid w:val="00FD1D2A"/>
    <w:rsid w:val="00FD1D41"/>
    <w:rsid w:val="00FD1DA8"/>
    <w:rsid w:val="00FD1FBA"/>
    <w:rsid w:val="00FD2174"/>
    <w:rsid w:val="00FD22F1"/>
    <w:rsid w:val="00FD27B5"/>
    <w:rsid w:val="00FD3BDA"/>
    <w:rsid w:val="00FD3F04"/>
    <w:rsid w:val="00FD43FE"/>
    <w:rsid w:val="00FD4C7A"/>
    <w:rsid w:val="00FD4DB4"/>
    <w:rsid w:val="00FD4ECB"/>
    <w:rsid w:val="00FD51A5"/>
    <w:rsid w:val="00FD52EC"/>
    <w:rsid w:val="00FD5440"/>
    <w:rsid w:val="00FD55B8"/>
    <w:rsid w:val="00FD5D39"/>
    <w:rsid w:val="00FD6006"/>
    <w:rsid w:val="00FD62F1"/>
    <w:rsid w:val="00FD6474"/>
    <w:rsid w:val="00FD6845"/>
    <w:rsid w:val="00FD6A4D"/>
    <w:rsid w:val="00FD6AC4"/>
    <w:rsid w:val="00FD6EE3"/>
    <w:rsid w:val="00FD71B9"/>
    <w:rsid w:val="00FD729A"/>
    <w:rsid w:val="00FD7312"/>
    <w:rsid w:val="00FD7975"/>
    <w:rsid w:val="00FD7C1C"/>
    <w:rsid w:val="00FD7C7D"/>
    <w:rsid w:val="00FD7F50"/>
    <w:rsid w:val="00FE007E"/>
    <w:rsid w:val="00FE0115"/>
    <w:rsid w:val="00FE0196"/>
    <w:rsid w:val="00FE0370"/>
    <w:rsid w:val="00FE046C"/>
    <w:rsid w:val="00FE0493"/>
    <w:rsid w:val="00FE0585"/>
    <w:rsid w:val="00FE0688"/>
    <w:rsid w:val="00FE082B"/>
    <w:rsid w:val="00FE089B"/>
    <w:rsid w:val="00FE0BB8"/>
    <w:rsid w:val="00FE0E8C"/>
    <w:rsid w:val="00FE0FDE"/>
    <w:rsid w:val="00FE11C9"/>
    <w:rsid w:val="00FE12D6"/>
    <w:rsid w:val="00FE1331"/>
    <w:rsid w:val="00FE13DD"/>
    <w:rsid w:val="00FE143B"/>
    <w:rsid w:val="00FE17EE"/>
    <w:rsid w:val="00FE1924"/>
    <w:rsid w:val="00FE197A"/>
    <w:rsid w:val="00FE199F"/>
    <w:rsid w:val="00FE19C5"/>
    <w:rsid w:val="00FE1A40"/>
    <w:rsid w:val="00FE1E79"/>
    <w:rsid w:val="00FE1F33"/>
    <w:rsid w:val="00FE2426"/>
    <w:rsid w:val="00FE2674"/>
    <w:rsid w:val="00FE2919"/>
    <w:rsid w:val="00FE2924"/>
    <w:rsid w:val="00FE2DF1"/>
    <w:rsid w:val="00FE374A"/>
    <w:rsid w:val="00FE3FB9"/>
    <w:rsid w:val="00FE3FC9"/>
    <w:rsid w:val="00FE425A"/>
    <w:rsid w:val="00FE4589"/>
    <w:rsid w:val="00FE4A90"/>
    <w:rsid w:val="00FE524E"/>
    <w:rsid w:val="00FE54FB"/>
    <w:rsid w:val="00FE5771"/>
    <w:rsid w:val="00FE58B3"/>
    <w:rsid w:val="00FE596B"/>
    <w:rsid w:val="00FE5E1E"/>
    <w:rsid w:val="00FE5E92"/>
    <w:rsid w:val="00FE6073"/>
    <w:rsid w:val="00FE625B"/>
    <w:rsid w:val="00FE627D"/>
    <w:rsid w:val="00FE6605"/>
    <w:rsid w:val="00FE683E"/>
    <w:rsid w:val="00FE689E"/>
    <w:rsid w:val="00FE73E3"/>
    <w:rsid w:val="00FE77CE"/>
    <w:rsid w:val="00FF046E"/>
    <w:rsid w:val="00FF0745"/>
    <w:rsid w:val="00FF0CAF"/>
    <w:rsid w:val="00FF0E90"/>
    <w:rsid w:val="00FF1442"/>
    <w:rsid w:val="00FF1471"/>
    <w:rsid w:val="00FF1733"/>
    <w:rsid w:val="00FF1741"/>
    <w:rsid w:val="00FF1CB7"/>
    <w:rsid w:val="00FF229C"/>
    <w:rsid w:val="00FF2764"/>
    <w:rsid w:val="00FF2A83"/>
    <w:rsid w:val="00FF2CA6"/>
    <w:rsid w:val="00FF2CF0"/>
    <w:rsid w:val="00FF2D7F"/>
    <w:rsid w:val="00FF2FBA"/>
    <w:rsid w:val="00FF3182"/>
    <w:rsid w:val="00FF343C"/>
    <w:rsid w:val="00FF37D0"/>
    <w:rsid w:val="00FF38A0"/>
    <w:rsid w:val="00FF3DF3"/>
    <w:rsid w:val="00FF3E30"/>
    <w:rsid w:val="00FF40CD"/>
    <w:rsid w:val="00FF449F"/>
    <w:rsid w:val="00FF4502"/>
    <w:rsid w:val="00FF4725"/>
    <w:rsid w:val="00FF47AA"/>
    <w:rsid w:val="00FF4965"/>
    <w:rsid w:val="00FF4A64"/>
    <w:rsid w:val="00FF4AD1"/>
    <w:rsid w:val="00FF4F70"/>
    <w:rsid w:val="00FF54F4"/>
    <w:rsid w:val="00FF5C48"/>
    <w:rsid w:val="00FF5DB8"/>
    <w:rsid w:val="00FF658A"/>
    <w:rsid w:val="00FF66DC"/>
    <w:rsid w:val="00FF6B26"/>
    <w:rsid w:val="00FF6D3E"/>
    <w:rsid w:val="00FF701B"/>
    <w:rsid w:val="00FF713A"/>
    <w:rsid w:val="00FF7390"/>
    <w:rsid w:val="00FF74A4"/>
    <w:rsid w:val="00FF7704"/>
    <w:rsid w:val="00FF7787"/>
    <w:rsid w:val="00FF7848"/>
    <w:rsid w:val="00FF7CFF"/>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A9E311-8CF4-448E-90DC-972564C1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2437C"/>
    <w:rPr>
      <w:sz w:val="24"/>
      <w:szCs w:val="24"/>
    </w:rPr>
  </w:style>
  <w:style w:type="paragraph" w:styleId="12">
    <w:name w:val="heading 1"/>
    <w:aliases w:val="Заголовок 1 Знак Знак,Заголовок 1 Знак Знак Знак"/>
    <w:basedOn w:val="a6"/>
    <w:next w:val="a7"/>
    <w:link w:val="13"/>
    <w:uiPriority w:val="9"/>
    <w:qFormat/>
    <w:rsid w:val="00293A4D"/>
    <w:pPr>
      <w:keepNext/>
      <w:pageBreakBefore/>
      <w:tabs>
        <w:tab w:val="left" w:pos="851"/>
      </w:tabs>
      <w:spacing w:before="240" w:after="120"/>
      <w:jc w:val="center"/>
      <w:outlineLvl w:val="0"/>
    </w:pPr>
    <w:rPr>
      <w:b/>
      <w:bCs/>
      <w:caps/>
      <w:kern w:val="32"/>
      <w:sz w:val="28"/>
      <w:szCs w:val="28"/>
    </w:rPr>
  </w:style>
  <w:style w:type="paragraph" w:styleId="21">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6"/>
    <w:next w:val="a7"/>
    <w:link w:val="22"/>
    <w:uiPriority w:val="9"/>
    <w:qFormat/>
    <w:rsid w:val="00733A46"/>
    <w:pPr>
      <w:keepNext/>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3,Знак3 Знак Знак Знак,ПодЗаголовок,Заголовок 31,Знак14"/>
    <w:basedOn w:val="a6"/>
    <w:next w:val="a7"/>
    <w:link w:val="30"/>
    <w:uiPriority w:val="9"/>
    <w:qFormat/>
    <w:rsid w:val="00645118"/>
    <w:pPr>
      <w:keepNext/>
      <w:numPr>
        <w:ilvl w:val="2"/>
        <w:numId w:val="1"/>
      </w:numPr>
      <w:tabs>
        <w:tab w:val="left" w:pos="1276"/>
      </w:tabs>
      <w:spacing w:before="120" w:after="120"/>
      <w:outlineLvl w:val="2"/>
    </w:pPr>
    <w:rPr>
      <w:b/>
      <w:bCs/>
      <w:sz w:val="26"/>
      <w:szCs w:val="26"/>
    </w:rPr>
  </w:style>
  <w:style w:type="paragraph" w:styleId="4">
    <w:name w:val="heading 4"/>
    <w:aliases w:val="ПОДЗАГОЛОВКИ"/>
    <w:basedOn w:val="a6"/>
    <w:next w:val="a7"/>
    <w:link w:val="40"/>
    <w:uiPriority w:val="9"/>
    <w:qFormat/>
    <w:rsid w:val="00A63A8B"/>
    <w:pPr>
      <w:keepNext/>
      <w:numPr>
        <w:ilvl w:val="3"/>
        <w:numId w:val="1"/>
      </w:numPr>
      <w:tabs>
        <w:tab w:val="left" w:pos="1418"/>
      </w:tabs>
      <w:spacing w:before="120" w:after="60"/>
      <w:outlineLvl w:val="3"/>
    </w:pPr>
    <w:rPr>
      <w:b/>
      <w:bCs/>
    </w:rPr>
  </w:style>
  <w:style w:type="paragraph" w:styleId="5">
    <w:name w:val="heading 5"/>
    <w:basedOn w:val="a6"/>
    <w:next w:val="a6"/>
    <w:link w:val="50"/>
    <w:uiPriority w:val="9"/>
    <w:qFormat/>
    <w:rsid w:val="00A0599B"/>
    <w:pPr>
      <w:numPr>
        <w:ilvl w:val="4"/>
        <w:numId w:val="1"/>
      </w:numPr>
      <w:tabs>
        <w:tab w:val="left" w:pos="1701"/>
      </w:tabs>
      <w:spacing w:before="240" w:after="60"/>
      <w:outlineLvl w:val="4"/>
    </w:pPr>
    <w:rPr>
      <w:b/>
      <w:bCs/>
      <w:iCs/>
      <w:sz w:val="22"/>
      <w:szCs w:val="22"/>
    </w:rPr>
  </w:style>
  <w:style w:type="paragraph" w:styleId="6">
    <w:name w:val="heading 6"/>
    <w:basedOn w:val="a6"/>
    <w:next w:val="a6"/>
    <w:link w:val="60"/>
    <w:qFormat/>
    <w:rsid w:val="00A0599B"/>
    <w:pPr>
      <w:numPr>
        <w:ilvl w:val="5"/>
        <w:numId w:val="1"/>
      </w:numPr>
      <w:spacing w:before="240" w:after="60"/>
      <w:outlineLvl w:val="5"/>
    </w:pPr>
    <w:rPr>
      <w:b/>
      <w:bCs/>
      <w:sz w:val="22"/>
      <w:szCs w:val="22"/>
    </w:rPr>
  </w:style>
  <w:style w:type="paragraph" w:styleId="7">
    <w:name w:val="heading 7"/>
    <w:aliases w:val="Заголовок x.x"/>
    <w:basedOn w:val="a6"/>
    <w:next w:val="a6"/>
    <w:link w:val="70"/>
    <w:qFormat/>
    <w:rsid w:val="00A0599B"/>
    <w:pPr>
      <w:numPr>
        <w:ilvl w:val="6"/>
        <w:numId w:val="1"/>
      </w:numPr>
      <w:spacing w:before="240" w:after="60"/>
      <w:outlineLvl w:val="6"/>
    </w:pPr>
  </w:style>
  <w:style w:type="paragraph" w:styleId="8">
    <w:name w:val="heading 8"/>
    <w:basedOn w:val="a6"/>
    <w:next w:val="a6"/>
    <w:link w:val="80"/>
    <w:qFormat/>
    <w:rsid w:val="00A0599B"/>
    <w:pPr>
      <w:numPr>
        <w:ilvl w:val="7"/>
        <w:numId w:val="1"/>
      </w:numPr>
      <w:spacing w:before="240" w:after="60"/>
      <w:outlineLvl w:val="7"/>
    </w:pPr>
    <w:rPr>
      <w:i/>
      <w:iCs/>
    </w:rPr>
  </w:style>
  <w:style w:type="paragraph" w:styleId="9">
    <w:name w:val="heading 9"/>
    <w:basedOn w:val="a6"/>
    <w:next w:val="a6"/>
    <w:link w:val="90"/>
    <w:qFormat/>
    <w:rsid w:val="00A0599B"/>
    <w:pPr>
      <w:numPr>
        <w:ilvl w:val="8"/>
        <w:numId w:val="1"/>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7">
    <w:name w:val="Абзац"/>
    <w:basedOn w:val="a6"/>
    <w:link w:val="ab"/>
    <w:qFormat/>
    <w:rsid w:val="00193921"/>
    <w:pPr>
      <w:ind w:firstLine="709"/>
      <w:jc w:val="both"/>
    </w:pPr>
  </w:style>
  <w:style w:type="character" w:customStyle="1" w:styleId="ab">
    <w:name w:val="Абзац Знак"/>
    <w:link w:val="a7"/>
    <w:qFormat/>
    <w:rsid w:val="0069205C"/>
    <w:rPr>
      <w:sz w:val="24"/>
      <w:szCs w:val="24"/>
    </w:rPr>
  </w:style>
  <w:style w:type="paragraph" w:styleId="a4">
    <w:name w:val="List"/>
    <w:basedOn w:val="a6"/>
    <w:link w:val="ac"/>
    <w:rsid w:val="00426C2A"/>
    <w:pPr>
      <w:numPr>
        <w:numId w:val="6"/>
      </w:numPr>
      <w:spacing w:after="60"/>
      <w:jc w:val="both"/>
    </w:pPr>
    <w:rPr>
      <w:snapToGrid w:val="0"/>
    </w:rPr>
  </w:style>
  <w:style w:type="character" w:customStyle="1" w:styleId="ac">
    <w:name w:val="Список Знак"/>
    <w:link w:val="a4"/>
    <w:rsid w:val="00426C2A"/>
    <w:rPr>
      <w:snapToGrid w:val="0"/>
      <w:sz w:val="24"/>
      <w:szCs w:val="24"/>
    </w:rPr>
  </w:style>
  <w:style w:type="paragraph" w:styleId="31">
    <w:name w:val="toc 3"/>
    <w:basedOn w:val="a6"/>
    <w:next w:val="a6"/>
    <w:autoRedefine/>
    <w:uiPriority w:val="39"/>
    <w:qFormat/>
    <w:rsid w:val="00A0599B"/>
    <w:pPr>
      <w:ind w:left="480"/>
    </w:pPr>
    <w:rPr>
      <w:i/>
      <w:iCs/>
      <w:sz w:val="20"/>
      <w:szCs w:val="20"/>
    </w:rPr>
  </w:style>
  <w:style w:type="paragraph" w:customStyle="1" w:styleId="a">
    <w:name w:val="Список нумерованный"/>
    <w:basedOn w:val="a6"/>
    <w:rsid w:val="0054040A"/>
    <w:pPr>
      <w:numPr>
        <w:numId w:val="7"/>
      </w:numPr>
      <w:spacing w:before="120"/>
      <w:jc w:val="both"/>
    </w:pPr>
  </w:style>
  <w:style w:type="paragraph" w:customStyle="1" w:styleId="ad">
    <w:name w:val="Табличный"/>
    <w:basedOn w:val="a6"/>
    <w:rsid w:val="00A0599B"/>
    <w:pPr>
      <w:keepNext/>
      <w:widowControl w:val="0"/>
      <w:spacing w:before="60" w:after="60"/>
      <w:jc w:val="center"/>
    </w:pPr>
    <w:rPr>
      <w:b/>
      <w:sz w:val="22"/>
      <w:szCs w:val="20"/>
    </w:rPr>
  </w:style>
  <w:style w:type="paragraph" w:customStyle="1" w:styleId="ae">
    <w:name w:val="Содержание"/>
    <w:basedOn w:val="a6"/>
    <w:rsid w:val="00A0599B"/>
    <w:pPr>
      <w:widowControl w:val="0"/>
      <w:spacing w:before="240" w:after="240"/>
      <w:jc w:val="center"/>
    </w:pPr>
    <w:rPr>
      <w:b/>
      <w:caps/>
      <w:szCs w:val="20"/>
    </w:rPr>
  </w:style>
  <w:style w:type="paragraph" w:styleId="af">
    <w:name w:val="Balloon Text"/>
    <w:aliases w:val=" Знак5,Знак5"/>
    <w:basedOn w:val="a6"/>
    <w:link w:val="af0"/>
    <w:uiPriority w:val="99"/>
    <w:rsid w:val="00A0599B"/>
    <w:pPr>
      <w:widowControl w:val="0"/>
      <w:suppressAutoHyphens/>
      <w:jc w:val="both"/>
    </w:pPr>
    <w:rPr>
      <w:rFonts w:ascii="Tahoma" w:hAnsi="Tahoma"/>
      <w:sz w:val="16"/>
      <w:szCs w:val="16"/>
    </w:rPr>
  </w:style>
  <w:style w:type="paragraph" w:styleId="14">
    <w:name w:val="toc 1"/>
    <w:aliases w:val="ОГЛАВЛЕНИЕ"/>
    <w:basedOn w:val="a6"/>
    <w:next w:val="a6"/>
    <w:link w:val="15"/>
    <w:uiPriority w:val="39"/>
    <w:qFormat/>
    <w:rsid w:val="00A0599B"/>
    <w:pPr>
      <w:spacing w:before="120" w:after="120"/>
    </w:pPr>
    <w:rPr>
      <w:b/>
      <w:bCs/>
      <w:caps/>
      <w:sz w:val="20"/>
      <w:szCs w:val="20"/>
    </w:rPr>
  </w:style>
  <w:style w:type="paragraph" w:styleId="23">
    <w:name w:val="toc 2"/>
    <w:basedOn w:val="a6"/>
    <w:next w:val="a6"/>
    <w:autoRedefine/>
    <w:uiPriority w:val="39"/>
    <w:qFormat/>
    <w:rsid w:val="00A0599B"/>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4"/>
    <w:qFormat/>
    <w:rsid w:val="00536835"/>
    <w:pPr>
      <w:keepNext/>
      <w:spacing w:before="120" w:after="120"/>
      <w:jc w:val="center"/>
    </w:pPr>
    <w:rPr>
      <w:b/>
      <w:bCs/>
      <w:sz w:val="22"/>
      <w:szCs w:val="20"/>
    </w:rPr>
  </w:style>
  <w:style w:type="paragraph" w:customStyle="1" w:styleId="af2">
    <w:name w:val="Название таблицы"/>
    <w:basedOn w:val="af1"/>
    <w:rsid w:val="00536835"/>
  </w:style>
  <w:style w:type="paragraph" w:customStyle="1" w:styleId="af3">
    <w:name w:val="Табличный_заголовки"/>
    <w:basedOn w:val="a6"/>
    <w:qFormat/>
    <w:rsid w:val="00913545"/>
    <w:pPr>
      <w:keepNext/>
      <w:keepLines/>
      <w:jc w:val="center"/>
    </w:pPr>
    <w:rPr>
      <w:b/>
      <w:sz w:val="20"/>
      <w:szCs w:val="20"/>
    </w:rPr>
  </w:style>
  <w:style w:type="paragraph" w:customStyle="1" w:styleId="af4">
    <w:name w:val="Табличный_центр"/>
    <w:basedOn w:val="a6"/>
    <w:rsid w:val="00536835"/>
    <w:pPr>
      <w:keepNext/>
      <w:jc w:val="center"/>
    </w:pPr>
    <w:rPr>
      <w:sz w:val="22"/>
      <w:szCs w:val="22"/>
    </w:rPr>
  </w:style>
  <w:style w:type="paragraph" w:customStyle="1" w:styleId="16">
    <w:name w:val="Список 1)"/>
    <w:basedOn w:val="a6"/>
    <w:rsid w:val="00E072BE"/>
    <w:pPr>
      <w:spacing w:after="60"/>
      <w:ind w:firstLine="567"/>
      <w:jc w:val="both"/>
    </w:pPr>
  </w:style>
  <w:style w:type="paragraph" w:customStyle="1" w:styleId="a2">
    <w:name w:val="Табличный_нумерованный"/>
    <w:basedOn w:val="a6"/>
    <w:link w:val="af5"/>
    <w:rsid w:val="00301DFE"/>
    <w:pPr>
      <w:numPr>
        <w:numId w:val="3"/>
      </w:numPr>
    </w:pPr>
    <w:rPr>
      <w:sz w:val="22"/>
      <w:szCs w:val="22"/>
    </w:rPr>
  </w:style>
  <w:style w:type="character" w:customStyle="1" w:styleId="af5">
    <w:name w:val="Табличный_нумерованный Знак"/>
    <w:link w:val="a2"/>
    <w:rsid w:val="00F5339E"/>
    <w:rPr>
      <w:sz w:val="22"/>
      <w:szCs w:val="22"/>
    </w:rPr>
  </w:style>
  <w:style w:type="paragraph" w:styleId="41">
    <w:name w:val="toc 4"/>
    <w:basedOn w:val="a6"/>
    <w:next w:val="a6"/>
    <w:autoRedefine/>
    <w:uiPriority w:val="39"/>
    <w:rsid w:val="00A0599B"/>
    <w:pPr>
      <w:ind w:left="720"/>
    </w:pPr>
    <w:rPr>
      <w:sz w:val="18"/>
      <w:szCs w:val="18"/>
    </w:rPr>
  </w:style>
  <w:style w:type="paragraph" w:styleId="51">
    <w:name w:val="toc 5"/>
    <w:basedOn w:val="a6"/>
    <w:next w:val="a6"/>
    <w:autoRedefine/>
    <w:uiPriority w:val="39"/>
    <w:rsid w:val="00A0599B"/>
    <w:pPr>
      <w:ind w:left="960"/>
    </w:pPr>
    <w:rPr>
      <w:sz w:val="18"/>
      <w:szCs w:val="18"/>
    </w:rPr>
  </w:style>
  <w:style w:type="paragraph" w:styleId="61">
    <w:name w:val="toc 6"/>
    <w:basedOn w:val="a6"/>
    <w:next w:val="a6"/>
    <w:autoRedefine/>
    <w:uiPriority w:val="39"/>
    <w:rsid w:val="00A0599B"/>
    <w:pPr>
      <w:ind w:left="1200"/>
    </w:pPr>
    <w:rPr>
      <w:sz w:val="18"/>
      <w:szCs w:val="18"/>
    </w:rPr>
  </w:style>
  <w:style w:type="paragraph" w:styleId="71">
    <w:name w:val="toc 7"/>
    <w:basedOn w:val="a6"/>
    <w:next w:val="a6"/>
    <w:autoRedefine/>
    <w:uiPriority w:val="39"/>
    <w:rsid w:val="00A0599B"/>
    <w:pPr>
      <w:ind w:left="1440"/>
    </w:pPr>
    <w:rPr>
      <w:sz w:val="18"/>
      <w:szCs w:val="18"/>
    </w:rPr>
  </w:style>
  <w:style w:type="paragraph" w:styleId="81">
    <w:name w:val="toc 8"/>
    <w:basedOn w:val="a6"/>
    <w:next w:val="a6"/>
    <w:autoRedefine/>
    <w:uiPriority w:val="39"/>
    <w:rsid w:val="00A0599B"/>
    <w:pPr>
      <w:ind w:left="1680"/>
    </w:pPr>
    <w:rPr>
      <w:sz w:val="18"/>
      <w:szCs w:val="18"/>
    </w:rPr>
  </w:style>
  <w:style w:type="paragraph" w:styleId="91">
    <w:name w:val="toc 9"/>
    <w:basedOn w:val="a6"/>
    <w:next w:val="a6"/>
    <w:autoRedefine/>
    <w:uiPriority w:val="39"/>
    <w:rsid w:val="00A0599B"/>
    <w:pPr>
      <w:ind w:left="1920"/>
    </w:pPr>
    <w:rPr>
      <w:sz w:val="18"/>
      <w:szCs w:val="18"/>
    </w:rPr>
  </w:style>
  <w:style w:type="paragraph" w:styleId="af6">
    <w:name w:val="toa heading"/>
    <w:basedOn w:val="a6"/>
    <w:next w:val="a6"/>
    <w:semiHidden/>
    <w:rsid w:val="00A0599B"/>
    <w:pPr>
      <w:spacing w:before="40" w:after="20"/>
      <w:jc w:val="center"/>
    </w:pPr>
    <w:rPr>
      <w:b/>
      <w:sz w:val="22"/>
      <w:szCs w:val="20"/>
    </w:rPr>
  </w:style>
  <w:style w:type="paragraph" w:styleId="af7">
    <w:name w:val="annotation text"/>
    <w:basedOn w:val="a6"/>
    <w:link w:val="af8"/>
    <w:uiPriority w:val="99"/>
    <w:rsid w:val="00A0599B"/>
    <w:rPr>
      <w:sz w:val="20"/>
      <w:szCs w:val="20"/>
    </w:rPr>
  </w:style>
  <w:style w:type="paragraph" w:styleId="af9">
    <w:name w:val="annotation subject"/>
    <w:basedOn w:val="af7"/>
    <w:next w:val="af7"/>
    <w:link w:val="afa"/>
    <w:uiPriority w:val="99"/>
    <w:semiHidden/>
    <w:rsid w:val="00A0599B"/>
    <w:pPr>
      <w:ind w:firstLine="284"/>
      <w:jc w:val="both"/>
    </w:pPr>
    <w:rPr>
      <w:b/>
      <w:bCs/>
    </w:rPr>
  </w:style>
  <w:style w:type="paragraph" w:customStyle="1" w:styleId="a5">
    <w:name w:val="Требования"/>
    <w:basedOn w:val="a6"/>
    <w:rsid w:val="008E6F78"/>
    <w:pPr>
      <w:numPr>
        <w:ilvl w:val="1"/>
        <w:numId w:val="5"/>
      </w:numPr>
      <w:spacing w:before="120" w:after="60"/>
      <w:ind w:left="0" w:firstLine="567"/>
      <w:jc w:val="both"/>
      <w:outlineLvl w:val="1"/>
    </w:pPr>
    <w:rPr>
      <w:bCs/>
      <w:i/>
      <w:iCs/>
    </w:rPr>
  </w:style>
  <w:style w:type="paragraph" w:customStyle="1" w:styleId="a1">
    <w:name w:val="Список а)"/>
    <w:basedOn w:val="a4"/>
    <w:rsid w:val="0054040A"/>
    <w:pPr>
      <w:numPr>
        <w:numId w:val="2"/>
      </w:numPr>
    </w:pPr>
  </w:style>
  <w:style w:type="paragraph" w:styleId="afb">
    <w:name w:val="Document Map"/>
    <w:basedOn w:val="a6"/>
    <w:link w:val="afc"/>
    <w:rsid w:val="00A0599B"/>
    <w:pPr>
      <w:widowControl w:val="0"/>
      <w:shd w:val="clear" w:color="auto" w:fill="000080"/>
      <w:suppressAutoHyphens/>
      <w:jc w:val="both"/>
    </w:pPr>
    <w:rPr>
      <w:rFonts w:ascii="Tahoma" w:hAnsi="Tahoma"/>
      <w:szCs w:val="20"/>
    </w:rPr>
  </w:style>
  <w:style w:type="character" w:styleId="afd">
    <w:name w:val="annotation reference"/>
    <w:uiPriority w:val="99"/>
    <w:rsid w:val="00A0599B"/>
    <w:rPr>
      <w:sz w:val="16"/>
      <w:szCs w:val="16"/>
    </w:rPr>
  </w:style>
  <w:style w:type="paragraph" w:customStyle="1" w:styleId="afe">
    <w:name w:val="Табличный_слева"/>
    <w:basedOn w:val="a6"/>
    <w:rsid w:val="00301DFE"/>
    <w:rPr>
      <w:sz w:val="22"/>
      <w:szCs w:val="22"/>
    </w:rPr>
  </w:style>
  <w:style w:type="paragraph" w:customStyle="1" w:styleId="17">
    <w:name w:val="Обычный 1"/>
    <w:basedOn w:val="a6"/>
    <w:next w:val="a6"/>
    <w:semiHidden/>
    <w:rsid w:val="00A0599B"/>
    <w:pPr>
      <w:tabs>
        <w:tab w:val="num" w:pos="360"/>
      </w:tabs>
      <w:spacing w:before="120"/>
      <w:ind w:left="360" w:hanging="360"/>
      <w:jc w:val="both"/>
    </w:pPr>
    <w:rPr>
      <w:szCs w:val="20"/>
    </w:rPr>
  </w:style>
  <w:style w:type="table" w:styleId="aff">
    <w:name w:val="Table Grid"/>
    <w:basedOn w:val="a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Обычный влево"/>
    <w:basedOn w:val="17"/>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6"/>
    <w:qFormat/>
    <w:rsid w:val="00426C2A"/>
    <w:pPr>
      <w:keepNext/>
      <w:jc w:val="center"/>
    </w:pPr>
    <w:rPr>
      <w:sz w:val="20"/>
    </w:rPr>
  </w:style>
  <w:style w:type="paragraph" w:customStyle="1" w:styleId="101">
    <w:name w:val="Табличный_слева_10"/>
    <w:basedOn w:val="a6"/>
    <w:qFormat/>
    <w:rsid w:val="00947735"/>
    <w:rPr>
      <w:sz w:val="20"/>
    </w:rPr>
  </w:style>
  <w:style w:type="paragraph" w:customStyle="1" w:styleId="102">
    <w:name w:val="Табличный_по ширине_10"/>
    <w:basedOn w:val="a6"/>
    <w:qFormat/>
    <w:rsid w:val="00947735"/>
    <w:pPr>
      <w:jc w:val="both"/>
    </w:pPr>
    <w:rPr>
      <w:sz w:val="20"/>
    </w:rPr>
  </w:style>
  <w:style w:type="paragraph" w:customStyle="1" w:styleId="10">
    <w:name w:val="Табличный_нумерованный_10"/>
    <w:basedOn w:val="a6"/>
    <w:qFormat/>
    <w:rsid w:val="00947735"/>
    <w:pPr>
      <w:numPr>
        <w:numId w:val="8"/>
      </w:numPr>
    </w:pPr>
    <w:rPr>
      <w:sz w:val="20"/>
    </w:rPr>
  </w:style>
  <w:style w:type="paragraph" w:customStyle="1" w:styleId="103">
    <w:name w:val="Табличный_заголовки_10"/>
    <w:basedOn w:val="a7"/>
    <w:qFormat/>
    <w:rsid w:val="00947735"/>
    <w:pPr>
      <w:jc w:val="center"/>
    </w:pPr>
    <w:rPr>
      <w:b/>
      <w:sz w:val="20"/>
    </w:rPr>
  </w:style>
  <w:style w:type="paragraph" w:styleId="aff2">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6"/>
    <w:link w:val="aff3"/>
    <w:uiPriority w:val="34"/>
    <w:qFormat/>
    <w:rsid w:val="007C0B22"/>
    <w:pPr>
      <w:spacing w:line="360" w:lineRule="auto"/>
      <w:ind w:left="708" w:firstLine="680"/>
      <w:jc w:val="both"/>
    </w:pPr>
  </w:style>
  <w:style w:type="paragraph" w:styleId="aff4">
    <w:name w:val="Title"/>
    <w:basedOn w:val="a6"/>
    <w:next w:val="a6"/>
    <w:link w:val="aff5"/>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5">
    <w:name w:val="Название Знак"/>
    <w:link w:val="aff4"/>
    <w:uiPriority w:val="10"/>
    <w:rsid w:val="00C45328"/>
    <w:rPr>
      <w:rFonts w:ascii="Cambria" w:hAnsi="Cambria"/>
      <w:i/>
      <w:iCs/>
      <w:color w:val="243F60"/>
      <w:sz w:val="60"/>
      <w:szCs w:val="60"/>
    </w:rPr>
  </w:style>
  <w:style w:type="paragraph" w:styleId="aff6">
    <w:name w:val="Subtitle"/>
    <w:basedOn w:val="a6"/>
    <w:next w:val="a6"/>
    <w:link w:val="aff7"/>
    <w:uiPriority w:val="11"/>
    <w:qFormat/>
    <w:rsid w:val="00C45328"/>
    <w:pPr>
      <w:spacing w:before="200" w:after="900" w:line="360" w:lineRule="auto"/>
      <w:ind w:firstLine="680"/>
      <w:jc w:val="right"/>
    </w:pPr>
    <w:rPr>
      <w:i/>
      <w:iCs/>
    </w:rPr>
  </w:style>
  <w:style w:type="character" w:customStyle="1" w:styleId="aff7">
    <w:name w:val="Подзаголовок Знак"/>
    <w:link w:val="aff6"/>
    <w:uiPriority w:val="11"/>
    <w:rsid w:val="00C45328"/>
    <w:rPr>
      <w:i/>
      <w:iCs/>
      <w:sz w:val="24"/>
      <w:szCs w:val="24"/>
    </w:rPr>
  </w:style>
  <w:style w:type="character" w:styleId="aff8">
    <w:name w:val="Strong"/>
    <w:uiPriority w:val="22"/>
    <w:qFormat/>
    <w:rsid w:val="00C45328"/>
    <w:rPr>
      <w:b/>
      <w:bCs/>
      <w:spacing w:val="0"/>
    </w:rPr>
  </w:style>
  <w:style w:type="character" w:styleId="aff9">
    <w:name w:val="Emphasis"/>
    <w:uiPriority w:val="20"/>
    <w:qFormat/>
    <w:rsid w:val="00C45328"/>
    <w:rPr>
      <w:b/>
      <w:bCs/>
      <w:i/>
      <w:iCs/>
      <w:color w:val="5A5A5A"/>
    </w:rPr>
  </w:style>
  <w:style w:type="paragraph" w:styleId="affa">
    <w:name w:val="No Spacing"/>
    <w:basedOn w:val="a6"/>
    <w:uiPriority w:val="1"/>
    <w:qFormat/>
    <w:rsid w:val="00C45328"/>
    <w:pPr>
      <w:spacing w:line="360" w:lineRule="auto"/>
      <w:ind w:firstLine="680"/>
      <w:jc w:val="both"/>
    </w:pPr>
  </w:style>
  <w:style w:type="paragraph" w:styleId="25">
    <w:name w:val="Quote"/>
    <w:basedOn w:val="a6"/>
    <w:next w:val="a6"/>
    <w:link w:val="26"/>
    <w:uiPriority w:val="29"/>
    <w:qFormat/>
    <w:rsid w:val="00C45328"/>
    <w:pPr>
      <w:spacing w:line="360" w:lineRule="auto"/>
      <w:ind w:firstLine="680"/>
      <w:jc w:val="both"/>
    </w:pPr>
    <w:rPr>
      <w:rFonts w:ascii="Cambria" w:hAnsi="Cambria"/>
      <w:i/>
      <w:iCs/>
      <w:color w:val="5A5A5A"/>
    </w:rPr>
  </w:style>
  <w:style w:type="character" w:customStyle="1" w:styleId="26">
    <w:name w:val="Цитата 2 Знак"/>
    <w:link w:val="25"/>
    <w:uiPriority w:val="29"/>
    <w:rsid w:val="00C45328"/>
    <w:rPr>
      <w:rFonts w:ascii="Cambria" w:hAnsi="Cambria"/>
      <w:i/>
      <w:iCs/>
      <w:color w:val="5A5A5A"/>
      <w:sz w:val="24"/>
      <w:szCs w:val="24"/>
    </w:rPr>
  </w:style>
  <w:style w:type="paragraph" w:styleId="affb">
    <w:name w:val="Intense Quote"/>
    <w:basedOn w:val="a6"/>
    <w:next w:val="a6"/>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Верхний колонтитул Знак Знак,Знак8"/>
    <w:basedOn w:val="a6"/>
    <w:link w:val="afff3"/>
    <w:uiPriority w:val="99"/>
    <w:unhideWhenUsed/>
    <w:qFormat/>
    <w:rsid w:val="00C45328"/>
    <w:pPr>
      <w:tabs>
        <w:tab w:val="center" w:pos="4677"/>
        <w:tab w:val="right" w:pos="9355"/>
      </w:tabs>
      <w:ind w:firstLine="680"/>
      <w:jc w:val="both"/>
    </w:pPr>
  </w:style>
  <w:style w:type="character" w:customStyle="1" w:styleId="afff3">
    <w:name w:val="Верхний колонтитул Знак"/>
    <w:aliases w:val=" Знак4 Знак,Знак4 Знак, Знак8 Знак,ВерхКолонтитул Знак,Верхний колонтитул Знак Знак Знак,Знак8 Знак"/>
    <w:link w:val="afff2"/>
    <w:uiPriority w:val="99"/>
    <w:rsid w:val="00C45328"/>
    <w:rPr>
      <w:sz w:val="24"/>
      <w:szCs w:val="24"/>
    </w:rPr>
  </w:style>
  <w:style w:type="paragraph" w:styleId="afff4">
    <w:name w:val="footer"/>
    <w:aliases w:val=" Знак, Знак6,Знак,Знак6, Знак14"/>
    <w:basedOn w:val="a6"/>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Знак Знак,Знак6 Знак, Знак14 Знак"/>
    <w:link w:val="afff4"/>
    <w:uiPriority w:val="99"/>
    <w:rsid w:val="00C45328"/>
    <w:rPr>
      <w:sz w:val="24"/>
      <w:szCs w:val="24"/>
    </w:rPr>
  </w:style>
  <w:style w:type="paragraph" w:styleId="afff6">
    <w:name w:val="List Bullet"/>
    <w:basedOn w:val="a6"/>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6"/>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6"/>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
    <w:basedOn w:val="a6"/>
    <w:link w:val="afffd"/>
    <w:uiPriority w:val="99"/>
    <w:qFormat/>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6"/>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6"/>
    <w:link w:val="affff1"/>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rsid w:val="00CB3486"/>
    <w:rPr>
      <w:sz w:val="24"/>
      <w:szCs w:val="24"/>
    </w:rPr>
  </w:style>
  <w:style w:type="paragraph" w:styleId="27">
    <w:name w:val="Body Text 2"/>
    <w:aliases w:val=" Знак1,Знак1"/>
    <w:basedOn w:val="a6"/>
    <w:link w:val="28"/>
    <w:rsid w:val="00CB3486"/>
    <w:pPr>
      <w:spacing w:line="360" w:lineRule="auto"/>
      <w:ind w:firstLine="680"/>
      <w:jc w:val="center"/>
    </w:pPr>
    <w:rPr>
      <w:b/>
      <w:bCs/>
      <w:caps/>
    </w:rPr>
  </w:style>
  <w:style w:type="character" w:customStyle="1" w:styleId="28">
    <w:name w:val="Основной текст 2 Знак"/>
    <w:aliases w:val=" Знак1 Знак,Знак1 Знак"/>
    <w:link w:val="27"/>
    <w:rsid w:val="00CB3486"/>
    <w:rPr>
      <w:b/>
      <w:bCs/>
      <w:caps/>
      <w:sz w:val="24"/>
      <w:szCs w:val="24"/>
    </w:rPr>
  </w:style>
  <w:style w:type="numbering" w:styleId="111111">
    <w:name w:val="Outline List 2"/>
    <w:basedOn w:val="aa"/>
    <w:rsid w:val="00CB3486"/>
  </w:style>
  <w:style w:type="character" w:styleId="affff2">
    <w:name w:val="page number"/>
    <w:basedOn w:val="a8"/>
    <w:rsid w:val="00CB3486"/>
  </w:style>
  <w:style w:type="paragraph" w:styleId="29">
    <w:name w:val="Body Text Indent 2"/>
    <w:basedOn w:val="a6"/>
    <w:link w:val="2a"/>
    <w:rsid w:val="00CB3486"/>
    <w:pPr>
      <w:spacing w:after="120" w:line="480" w:lineRule="auto"/>
      <w:ind w:left="283" w:firstLine="680"/>
      <w:jc w:val="both"/>
    </w:pPr>
  </w:style>
  <w:style w:type="character" w:customStyle="1" w:styleId="2a">
    <w:name w:val="Основной текст с отступом 2 Знак"/>
    <w:link w:val="29"/>
    <w:rsid w:val="00CB3486"/>
    <w:rPr>
      <w:sz w:val="24"/>
      <w:szCs w:val="24"/>
    </w:rPr>
  </w:style>
  <w:style w:type="numbering" w:styleId="1ai">
    <w:name w:val="Outline List 1"/>
    <w:basedOn w:val="aa"/>
    <w:rsid w:val="00CB3486"/>
  </w:style>
  <w:style w:type="paragraph" w:styleId="32">
    <w:name w:val="Body Text 3"/>
    <w:basedOn w:val="a6"/>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6"/>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6"/>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b">
    <w:name w:val="List 2"/>
    <w:basedOn w:val="a4"/>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4"/>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4"/>
    <w:rsid w:val="00CB3486"/>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6"/>
    <w:rsid w:val="00CB3486"/>
    <w:pPr>
      <w:spacing w:before="100" w:beforeAutospacing="1" w:after="100" w:afterAutospacing="1" w:line="360" w:lineRule="auto"/>
      <w:ind w:firstLine="709"/>
      <w:jc w:val="both"/>
    </w:pPr>
    <w:rPr>
      <w:sz w:val="28"/>
      <w:szCs w:val="28"/>
    </w:rPr>
  </w:style>
  <w:style w:type="paragraph" w:styleId="2e">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6"/>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6"/>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6"/>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6"/>
    <w:next w:val="a6"/>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6"/>
    <w:next w:val="a6"/>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f">
    <w:name w:val="Body Text First Indent 2"/>
    <w:basedOn w:val="affff0"/>
    <w:link w:val="2f0"/>
    <w:rsid w:val="00CB3486"/>
    <w:pPr>
      <w:spacing w:after="120"/>
      <w:ind w:left="283" w:firstLine="210"/>
      <w:jc w:val="left"/>
    </w:pPr>
    <w:rPr>
      <w:rFonts w:ascii="Arial" w:hAnsi="Arial"/>
      <w:spacing w:val="-5"/>
      <w:lang w:eastAsia="en-US"/>
    </w:rPr>
  </w:style>
  <w:style w:type="character" w:customStyle="1" w:styleId="2f0">
    <w:name w:val="Красная строка 2 Знак"/>
    <w:link w:val="2f"/>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1">
    <w:name w:val="envelope return"/>
    <w:basedOn w:val="a6"/>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6"/>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6"/>
    <w:next w:val="a6"/>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6"/>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6"/>
    <w:link w:val="HTML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6"/>
    <w:link w:val="afffff8"/>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6"/>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9"/>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9"/>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9"/>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9"/>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9"/>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CB3486"/>
    <w:pPr>
      <w:numPr>
        <w:numId w:val="13"/>
      </w:numPr>
    </w:pPr>
  </w:style>
  <w:style w:type="table" w:styleId="1d">
    <w:name w:val="Table Columns 1"/>
    <w:basedOn w:val="a9"/>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9"/>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8"/>
    <w:link w:val="affffff"/>
    <w:rsid w:val="00CB3486"/>
  </w:style>
  <w:style w:type="character" w:styleId="affffff1">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uiPriority w:val="9"/>
    <w:rsid w:val="00293A4D"/>
    <w:rPr>
      <w:b/>
      <w:bCs/>
      <w:caps/>
      <w:kern w:val="32"/>
      <w:sz w:val="28"/>
      <w:szCs w:val="28"/>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1"/>
    <w:uiPriority w:val="9"/>
    <w:rsid w:val="00A01E86"/>
    <w:rPr>
      <w:b/>
      <w:bCs/>
      <w:iCs/>
      <w:sz w:val="28"/>
      <w:szCs w:val="28"/>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
    <w:link w:val="3"/>
    <w:uiPriority w:val="9"/>
    <w:rsid w:val="00A01E86"/>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Знак5 Знак"/>
    <w:link w:val="af"/>
    <w:uiPriority w:val="99"/>
    <w:rsid w:val="00A01E86"/>
    <w:rPr>
      <w:rFonts w:ascii="Tahoma" w:hAnsi="Tahoma" w:cs="Courier New"/>
      <w:sz w:val="16"/>
      <w:szCs w:val="16"/>
    </w:rPr>
  </w:style>
  <w:style w:type="paragraph" w:customStyle="1" w:styleId="affffff2">
    <w:name w:val="Îáû÷íûé"/>
    <w:rsid w:val="00A01E86"/>
    <w:rPr>
      <w:sz w:val="28"/>
    </w:rPr>
  </w:style>
  <w:style w:type="paragraph" w:customStyle="1" w:styleId="S3">
    <w:name w:val="S_Обычный"/>
    <w:basedOn w:val="a6"/>
    <w:link w:val="S4"/>
    <w:qFormat/>
    <w:rsid w:val="0078428F"/>
    <w:pPr>
      <w:spacing w:before="120" w:after="60"/>
      <w:ind w:firstLine="567"/>
      <w:jc w:val="both"/>
    </w:pPr>
    <w:rPr>
      <w:lang w:eastAsia="ar-SA"/>
    </w:rPr>
  </w:style>
  <w:style w:type="character" w:customStyle="1" w:styleId="S4">
    <w:name w:val="S_Обычный Знак"/>
    <w:link w:val="S3"/>
    <w:rsid w:val="0078428F"/>
    <w:rPr>
      <w:sz w:val="24"/>
      <w:szCs w:val="24"/>
      <w:lang w:eastAsia="ar-SA"/>
    </w:rPr>
  </w:style>
  <w:style w:type="paragraph" w:customStyle="1" w:styleId="S5">
    <w:name w:val="S_Титульный"/>
    <w:basedOn w:val="a6"/>
    <w:uiPriority w:val="99"/>
    <w:rsid w:val="00060D76"/>
    <w:pPr>
      <w:spacing w:line="360" w:lineRule="auto"/>
      <w:ind w:left="3240"/>
      <w:jc w:val="right"/>
    </w:pPr>
    <w:rPr>
      <w:b/>
      <w:sz w:val="32"/>
      <w:szCs w:val="32"/>
    </w:rPr>
  </w:style>
  <w:style w:type="paragraph" w:customStyle="1" w:styleId="affffff3">
    <w:name w:val="ТЕКСТ ГРАД"/>
    <w:basedOn w:val="a6"/>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6"/>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6">
    <w:name w:val="S_Обычный в таблице"/>
    <w:basedOn w:val="a6"/>
    <w:link w:val="S7"/>
    <w:rsid w:val="00060D76"/>
    <w:pPr>
      <w:spacing w:line="360" w:lineRule="auto"/>
      <w:jc w:val="center"/>
    </w:pPr>
  </w:style>
  <w:style w:type="character" w:customStyle="1" w:styleId="S7">
    <w:name w:val="S_Обычный в таблице Знак"/>
    <w:link w:val="S6"/>
    <w:rsid w:val="00060D76"/>
    <w:rPr>
      <w:sz w:val="24"/>
      <w:szCs w:val="24"/>
    </w:rPr>
  </w:style>
  <w:style w:type="character" w:styleId="affffff7">
    <w:name w:val="Placeholder Text"/>
    <w:uiPriority w:val="99"/>
    <w:semiHidden/>
    <w:rsid w:val="00B25ADA"/>
    <w:rPr>
      <w:color w:val="808080"/>
    </w:rPr>
  </w:style>
  <w:style w:type="paragraph" w:styleId="affffff8">
    <w:name w:val="Revision"/>
    <w:hidden/>
    <w:uiPriority w:val="99"/>
    <w:semiHidden/>
    <w:rsid w:val="00B25ADA"/>
    <w:rPr>
      <w:sz w:val="24"/>
      <w:szCs w:val="24"/>
    </w:rPr>
  </w:style>
  <w:style w:type="numbering" w:customStyle="1" w:styleId="1f">
    <w:name w:val="Стиль1"/>
    <w:rsid w:val="00F74B30"/>
  </w:style>
  <w:style w:type="paragraph" w:customStyle="1" w:styleId="S10">
    <w:name w:val="S_Заголовок 1"/>
    <w:basedOn w:val="a6"/>
    <w:autoRedefine/>
    <w:qFormat/>
    <w:rsid w:val="00B01FDB"/>
    <w:pPr>
      <w:pageBreakBefore/>
      <w:spacing w:line="360" w:lineRule="auto"/>
      <w:jc w:val="center"/>
    </w:pPr>
    <w:rPr>
      <w:b/>
      <w:caps/>
    </w:rPr>
  </w:style>
  <w:style w:type="character" w:customStyle="1" w:styleId="af8">
    <w:name w:val="Текст примечания Знак"/>
    <w:link w:val="af7"/>
    <w:uiPriority w:val="99"/>
    <w:qFormat/>
    <w:rsid w:val="00F949CE"/>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F949CE"/>
    <w:rPr>
      <w:b/>
      <w:bCs/>
      <w:sz w:val="22"/>
    </w:rPr>
  </w:style>
  <w:style w:type="character" w:customStyle="1" w:styleId="40">
    <w:name w:val="Заголовок 4 Знак"/>
    <w:aliases w:val="ПОДЗАГОЛОВКИ Знак"/>
    <w:link w:val="4"/>
    <w:uiPriority w:val="9"/>
    <w:rsid w:val="00F949CE"/>
    <w:rPr>
      <w:b/>
      <w:bCs/>
      <w:sz w:val="24"/>
      <w:szCs w:val="24"/>
    </w:rPr>
  </w:style>
  <w:style w:type="character" w:customStyle="1" w:styleId="60">
    <w:name w:val="Заголовок 6 Знак"/>
    <w:link w:val="6"/>
    <w:rsid w:val="00F949CE"/>
    <w:rPr>
      <w:b/>
      <w:bCs/>
      <w:sz w:val="22"/>
      <w:szCs w:val="22"/>
    </w:rPr>
  </w:style>
  <w:style w:type="character" w:customStyle="1" w:styleId="70">
    <w:name w:val="Заголовок 7 Знак"/>
    <w:aliases w:val="Заголовок x.x Знак"/>
    <w:link w:val="7"/>
    <w:rsid w:val="00F949CE"/>
    <w:rPr>
      <w:sz w:val="24"/>
      <w:szCs w:val="24"/>
    </w:rPr>
  </w:style>
  <w:style w:type="character" w:customStyle="1" w:styleId="80">
    <w:name w:val="Заголовок 8 Знак"/>
    <w:link w:val="8"/>
    <w:rsid w:val="00F949CE"/>
    <w:rPr>
      <w:i/>
      <w:iCs/>
      <w:sz w:val="24"/>
      <w:szCs w:val="24"/>
    </w:rPr>
  </w:style>
  <w:style w:type="character" w:customStyle="1" w:styleId="90">
    <w:name w:val="Заголовок 9 Знак"/>
    <w:link w:val="9"/>
    <w:rsid w:val="00F949CE"/>
    <w:rPr>
      <w:rFonts w:ascii="Arial" w:hAnsi="Arial" w:cs="Arial"/>
      <w:sz w:val="22"/>
      <w:szCs w:val="22"/>
    </w:rPr>
  </w:style>
  <w:style w:type="character" w:customStyle="1" w:styleId="afa">
    <w:name w:val="Тема примечания Знак"/>
    <w:link w:val="af9"/>
    <w:uiPriority w:val="99"/>
    <w:semiHidden/>
    <w:rsid w:val="00F949CE"/>
    <w:rPr>
      <w:b/>
      <w:bCs/>
    </w:rPr>
  </w:style>
  <w:style w:type="paragraph" w:customStyle="1" w:styleId="ConsPlusTitle">
    <w:name w:val="ConsPlusTitle"/>
    <w:rsid w:val="00F949CE"/>
    <w:pPr>
      <w:widowControl w:val="0"/>
      <w:autoSpaceDE w:val="0"/>
      <w:autoSpaceDN w:val="0"/>
      <w:adjustRightInd w:val="0"/>
    </w:pPr>
    <w:rPr>
      <w:rFonts w:ascii="Arial" w:hAnsi="Arial" w:cs="Arial"/>
      <w:b/>
      <w:bCs/>
    </w:rPr>
  </w:style>
  <w:style w:type="character" w:customStyle="1" w:styleId="aff3">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ff2"/>
    <w:uiPriority w:val="34"/>
    <w:qFormat/>
    <w:locked/>
    <w:rsid w:val="00E53DAF"/>
    <w:rPr>
      <w:sz w:val="24"/>
      <w:szCs w:val="24"/>
    </w:rPr>
  </w:style>
  <w:style w:type="paragraph" w:customStyle="1" w:styleId="ConsPlusNonformat">
    <w:name w:val="ConsPlusNonformat"/>
    <w:rsid w:val="00E60483"/>
    <w:pPr>
      <w:widowControl w:val="0"/>
      <w:autoSpaceDE w:val="0"/>
      <w:autoSpaceDN w:val="0"/>
      <w:adjustRightInd w:val="0"/>
    </w:pPr>
    <w:rPr>
      <w:rFonts w:ascii="Courier New" w:hAnsi="Courier New" w:cs="Courier New"/>
    </w:rPr>
  </w:style>
  <w:style w:type="character" w:customStyle="1" w:styleId="afc">
    <w:name w:val="Схема документа Знак"/>
    <w:link w:val="afb"/>
    <w:rsid w:val="00120F52"/>
    <w:rPr>
      <w:rFonts w:ascii="Tahoma" w:hAnsi="Tahoma"/>
      <w:sz w:val="24"/>
      <w:shd w:val="clear" w:color="auto" w:fill="000080"/>
    </w:rPr>
  </w:style>
  <w:style w:type="paragraph" w:styleId="affffff9">
    <w:name w:val="table of figures"/>
    <w:basedOn w:val="a6"/>
    <w:next w:val="a6"/>
    <w:rsid w:val="00120F52"/>
  </w:style>
  <w:style w:type="paragraph" w:styleId="affffffa">
    <w:name w:val="Bibliography"/>
    <w:basedOn w:val="a6"/>
    <w:next w:val="a6"/>
    <w:uiPriority w:val="37"/>
    <w:semiHidden/>
    <w:unhideWhenUsed/>
    <w:rsid w:val="00120F52"/>
  </w:style>
  <w:style w:type="paragraph" w:styleId="affffffb">
    <w:name w:val="table of authorities"/>
    <w:basedOn w:val="a6"/>
    <w:next w:val="a6"/>
    <w:rsid w:val="00120F52"/>
    <w:pPr>
      <w:ind w:left="240" w:hanging="240"/>
    </w:pPr>
  </w:style>
  <w:style w:type="paragraph" w:styleId="affffffc">
    <w:name w:val="macro"/>
    <w:link w:val="affffffd"/>
    <w:rsid w:val="00120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d">
    <w:name w:val="Текст макроса Знак"/>
    <w:link w:val="affffffc"/>
    <w:rsid w:val="00120F52"/>
    <w:rPr>
      <w:rFonts w:ascii="Courier New" w:hAnsi="Courier New" w:cs="Courier New"/>
    </w:rPr>
  </w:style>
  <w:style w:type="paragraph" w:styleId="1f0">
    <w:name w:val="index 1"/>
    <w:basedOn w:val="a6"/>
    <w:next w:val="a6"/>
    <w:autoRedefine/>
    <w:rsid w:val="00120F52"/>
    <w:pPr>
      <w:ind w:left="240" w:hanging="240"/>
    </w:pPr>
  </w:style>
  <w:style w:type="paragraph" w:styleId="affffffe">
    <w:name w:val="index heading"/>
    <w:basedOn w:val="a6"/>
    <w:next w:val="1f0"/>
    <w:rsid w:val="00120F52"/>
    <w:rPr>
      <w:rFonts w:ascii="Cambria" w:hAnsi="Cambria"/>
      <w:b/>
      <w:bCs/>
    </w:rPr>
  </w:style>
  <w:style w:type="paragraph" w:styleId="2f9">
    <w:name w:val="index 2"/>
    <w:basedOn w:val="a6"/>
    <w:next w:val="a6"/>
    <w:autoRedefine/>
    <w:rsid w:val="00120F52"/>
    <w:pPr>
      <w:ind w:left="480" w:hanging="240"/>
    </w:pPr>
  </w:style>
  <w:style w:type="paragraph" w:styleId="3f0">
    <w:name w:val="index 3"/>
    <w:basedOn w:val="a6"/>
    <w:next w:val="a6"/>
    <w:autoRedefine/>
    <w:rsid w:val="00120F52"/>
    <w:pPr>
      <w:ind w:left="720" w:hanging="240"/>
    </w:pPr>
  </w:style>
  <w:style w:type="paragraph" w:styleId="49">
    <w:name w:val="index 4"/>
    <w:basedOn w:val="a6"/>
    <w:next w:val="a6"/>
    <w:autoRedefine/>
    <w:rsid w:val="00120F52"/>
    <w:pPr>
      <w:ind w:left="960" w:hanging="240"/>
    </w:pPr>
  </w:style>
  <w:style w:type="paragraph" w:styleId="58">
    <w:name w:val="index 5"/>
    <w:basedOn w:val="a6"/>
    <w:next w:val="a6"/>
    <w:autoRedefine/>
    <w:rsid w:val="00120F52"/>
    <w:pPr>
      <w:ind w:left="1200" w:hanging="240"/>
    </w:pPr>
  </w:style>
  <w:style w:type="paragraph" w:styleId="63">
    <w:name w:val="index 6"/>
    <w:basedOn w:val="a6"/>
    <w:next w:val="a6"/>
    <w:autoRedefine/>
    <w:rsid w:val="00120F52"/>
    <w:pPr>
      <w:ind w:left="1440" w:hanging="240"/>
    </w:pPr>
  </w:style>
  <w:style w:type="paragraph" w:styleId="73">
    <w:name w:val="index 7"/>
    <w:basedOn w:val="a6"/>
    <w:next w:val="a6"/>
    <w:autoRedefine/>
    <w:rsid w:val="00120F52"/>
    <w:pPr>
      <w:ind w:left="1680" w:hanging="240"/>
    </w:pPr>
  </w:style>
  <w:style w:type="paragraph" w:styleId="83">
    <w:name w:val="index 8"/>
    <w:basedOn w:val="a6"/>
    <w:next w:val="a6"/>
    <w:autoRedefine/>
    <w:rsid w:val="00120F52"/>
    <w:pPr>
      <w:ind w:left="1920" w:hanging="240"/>
    </w:pPr>
  </w:style>
  <w:style w:type="paragraph" w:styleId="92">
    <w:name w:val="index 9"/>
    <w:basedOn w:val="a6"/>
    <w:next w:val="a6"/>
    <w:autoRedefine/>
    <w:rsid w:val="00120F52"/>
    <w:pPr>
      <w:ind w:left="2160" w:hanging="240"/>
    </w:pPr>
  </w:style>
  <w:style w:type="paragraph" w:customStyle="1" w:styleId="FooterOdd">
    <w:name w:val="Footer Odd"/>
    <w:basedOn w:val="a6"/>
    <w:qFormat/>
    <w:rsid w:val="00110C6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a"/>
    <w:qFormat/>
    <w:rsid w:val="00110C66"/>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110C66"/>
    <w:rPr>
      <w:rFonts w:ascii="Cambria" w:eastAsia="Times New Roman" w:hAnsi="Cambria" w:cs="Times New Roman"/>
      <w:b/>
      <w:bCs/>
      <w:color w:val="365F91"/>
      <w:sz w:val="28"/>
      <w:szCs w:val="28"/>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110C66"/>
  </w:style>
  <w:style w:type="character" w:customStyle="1" w:styleId="1f2">
    <w:name w:val="Верхний колонтитул Знак1"/>
    <w:aliases w:val="Знак4 Знак1"/>
    <w:semiHidden/>
    <w:rsid w:val="00110C66"/>
    <w:rPr>
      <w:sz w:val="24"/>
      <w:szCs w:val="24"/>
    </w:rPr>
  </w:style>
  <w:style w:type="character" w:customStyle="1" w:styleId="1f3">
    <w:name w:val="Нижний колонтитул Знак1"/>
    <w:aliases w:val="Знак Знак2,Знак6 Знак1"/>
    <w:semiHidden/>
    <w:rsid w:val="00110C66"/>
    <w:rPr>
      <w:sz w:val="24"/>
      <w:szCs w:val="24"/>
    </w:rPr>
  </w:style>
  <w:style w:type="character" w:customStyle="1" w:styleId="1f4">
    <w:name w:val="Основной текст Знак1"/>
    <w:aliases w:val="Знак1 Знак Знак Знак Знак Знак1,Знак1 Знак Знак Знак Знак2"/>
    <w:rsid w:val="00110C66"/>
    <w:rPr>
      <w:sz w:val="24"/>
      <w:szCs w:val="24"/>
    </w:rPr>
  </w:style>
  <w:style w:type="character" w:customStyle="1" w:styleId="210">
    <w:name w:val="Основной текст 2 Знак1"/>
    <w:aliases w:val="Знак1 Знак1"/>
    <w:rsid w:val="00110C66"/>
    <w:rPr>
      <w:sz w:val="24"/>
      <w:szCs w:val="24"/>
    </w:rPr>
  </w:style>
  <w:style w:type="character" w:customStyle="1" w:styleId="1f5">
    <w:name w:val="Текст выноски Знак1"/>
    <w:aliases w:val="Знак5 Знак1"/>
    <w:uiPriority w:val="99"/>
    <w:semiHidden/>
    <w:rsid w:val="00110C66"/>
    <w:rPr>
      <w:rFonts w:ascii="Tahoma" w:hAnsi="Tahoma" w:cs="Tahoma"/>
      <w:sz w:val="16"/>
      <w:szCs w:val="16"/>
    </w:rPr>
  </w:style>
  <w:style w:type="paragraph" w:customStyle="1" w:styleId="ConsPlusNormal">
    <w:name w:val="ConsPlusNormal"/>
    <w:link w:val="ConsPlusNormal0"/>
    <w:qFormat/>
    <w:rsid w:val="00110C66"/>
    <w:pPr>
      <w:widowControl w:val="0"/>
      <w:autoSpaceDE w:val="0"/>
      <w:autoSpaceDN w:val="0"/>
      <w:adjustRightInd w:val="0"/>
      <w:ind w:firstLine="720"/>
    </w:pPr>
    <w:rPr>
      <w:rFonts w:ascii="Arial" w:hAnsi="Arial" w:cs="Arial"/>
    </w:rPr>
  </w:style>
  <w:style w:type="paragraph" w:customStyle="1" w:styleId="S20">
    <w:name w:val="S_Заголовок 2"/>
    <w:basedOn w:val="21"/>
    <w:rsid w:val="00110C66"/>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
    <w:rsid w:val="00110C66"/>
    <w:pPr>
      <w:keepNext w:val="0"/>
      <w:numPr>
        <w:ilvl w:val="0"/>
        <w:numId w:val="0"/>
      </w:numPr>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
    <w:rsid w:val="00110C66"/>
    <w:pPr>
      <w:keepNext w:val="0"/>
      <w:numPr>
        <w:ilvl w:val="0"/>
        <w:numId w:val="0"/>
      </w:numPr>
      <w:tabs>
        <w:tab w:val="clear" w:pos="1418"/>
        <w:tab w:val="num" w:pos="1800"/>
      </w:tabs>
      <w:spacing w:before="0" w:after="0"/>
      <w:ind w:left="1800" w:hanging="720"/>
    </w:pPr>
    <w:rPr>
      <w:b w:val="0"/>
      <w:bCs w:val="0"/>
      <w:i/>
    </w:rPr>
  </w:style>
  <w:style w:type="paragraph" w:customStyle="1" w:styleId="S8">
    <w:name w:val="S_Маркированный"/>
    <w:basedOn w:val="afff6"/>
    <w:autoRedefine/>
    <w:qFormat/>
    <w:rsid w:val="00110C66"/>
    <w:pPr>
      <w:spacing w:line="240" w:lineRule="auto"/>
      <w:ind w:left="0" w:firstLine="0"/>
      <w:contextualSpacing w:val="0"/>
      <w:jc w:val="left"/>
    </w:pPr>
    <w:rPr>
      <w:b/>
      <w:caps/>
      <w:w w:val="109"/>
      <w:sz w:val="20"/>
      <w:szCs w:val="20"/>
    </w:rPr>
  </w:style>
  <w:style w:type="paragraph" w:customStyle="1" w:styleId="S9">
    <w:name w:val="Стиль S_Маркированный + Междустр.интервал:  полуторный"/>
    <w:basedOn w:val="S8"/>
    <w:autoRedefine/>
    <w:rsid w:val="00110C66"/>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6"/>
    <w:rsid w:val="00110C66"/>
    <w:pPr>
      <w:numPr>
        <w:numId w:val="14"/>
      </w:numPr>
      <w:tabs>
        <w:tab w:val="clear" w:pos="2149"/>
        <w:tab w:val="num" w:pos="1069"/>
      </w:tabs>
      <w:spacing w:line="360" w:lineRule="auto"/>
      <w:ind w:left="1069"/>
      <w:jc w:val="right"/>
    </w:pPr>
  </w:style>
  <w:style w:type="paragraph" w:customStyle="1" w:styleId="-S">
    <w:name w:val="- S_Маркированный"/>
    <w:basedOn w:val="a6"/>
    <w:autoRedefine/>
    <w:rsid w:val="00110C66"/>
    <w:pPr>
      <w:ind w:left="284"/>
    </w:pPr>
    <w:rPr>
      <w:b/>
      <w:color w:val="76923C"/>
    </w:rPr>
  </w:style>
  <w:style w:type="paragraph" w:customStyle="1" w:styleId="Sa">
    <w:name w:val="S_Маркированный+Обычный"/>
    <w:basedOn w:val="afff6"/>
    <w:autoRedefine/>
    <w:rsid w:val="00110C66"/>
    <w:pPr>
      <w:ind w:left="0" w:firstLine="0"/>
      <w:contextualSpacing w:val="0"/>
      <w:jc w:val="center"/>
    </w:pPr>
    <w:rPr>
      <w:w w:val="109"/>
    </w:rPr>
  </w:style>
  <w:style w:type="paragraph" w:customStyle="1" w:styleId="Sb">
    <w:name w:val="S_Обычный Знак Знак Знак Знак"/>
    <w:basedOn w:val="a6"/>
    <w:link w:val="Sc"/>
    <w:rsid w:val="00110C66"/>
    <w:pPr>
      <w:spacing w:line="360" w:lineRule="auto"/>
      <w:ind w:firstLine="709"/>
      <w:jc w:val="both"/>
    </w:pPr>
  </w:style>
  <w:style w:type="character" w:customStyle="1" w:styleId="Sc">
    <w:name w:val="S_Обычный Знак Знак Знак Знак Знак"/>
    <w:link w:val="Sb"/>
    <w:rsid w:val="00110C66"/>
    <w:rPr>
      <w:sz w:val="24"/>
      <w:szCs w:val="24"/>
    </w:rPr>
  </w:style>
  <w:style w:type="paragraph" w:customStyle="1" w:styleId="Sd">
    <w:name w:val="Стиль S_Маркированный+Обычный + Междустр.интервал:  полуторный"/>
    <w:basedOn w:val="Sa"/>
    <w:autoRedefine/>
    <w:rsid w:val="00110C66"/>
    <w:pPr>
      <w:tabs>
        <w:tab w:val="num" w:pos="851"/>
      </w:tabs>
      <w:ind w:firstLine="284"/>
      <w:jc w:val="left"/>
    </w:pPr>
    <w:rPr>
      <w:w w:val="100"/>
      <w:szCs w:val="20"/>
    </w:rPr>
  </w:style>
  <w:style w:type="paragraph" w:customStyle="1" w:styleId="Se">
    <w:name w:val="S_Обычный_Жирный"/>
    <w:basedOn w:val="a6"/>
    <w:rsid w:val="00110C66"/>
    <w:pPr>
      <w:spacing w:line="360" w:lineRule="auto"/>
      <w:ind w:firstLine="1259"/>
      <w:jc w:val="both"/>
    </w:pPr>
  </w:style>
  <w:style w:type="paragraph" w:customStyle="1" w:styleId="S21">
    <w:name w:val="Стиль S_Заголовок 2 + не полужирный"/>
    <w:basedOn w:val="S20"/>
    <w:autoRedefine/>
    <w:rsid w:val="00110C66"/>
    <w:pPr>
      <w:tabs>
        <w:tab w:val="clear" w:pos="360"/>
      </w:tabs>
      <w:ind w:left="0" w:firstLine="0"/>
    </w:pPr>
  </w:style>
  <w:style w:type="paragraph" w:customStyle="1" w:styleId="S1">
    <w:name w:val="S_Маркированный+Обычеый"/>
    <w:basedOn w:val="afff6"/>
    <w:autoRedefine/>
    <w:rsid w:val="00110C66"/>
    <w:pPr>
      <w:numPr>
        <w:numId w:val="15"/>
      </w:numPr>
      <w:contextualSpacing w:val="0"/>
    </w:pPr>
    <w:rPr>
      <w:w w:val="109"/>
    </w:rPr>
  </w:style>
  <w:style w:type="numbering" w:customStyle="1" w:styleId="1f6">
    <w:name w:val="Нет списка1"/>
    <w:next w:val="aa"/>
    <w:uiPriority w:val="99"/>
    <w:semiHidden/>
    <w:unhideWhenUsed/>
    <w:rsid w:val="00110C66"/>
  </w:style>
  <w:style w:type="paragraph" w:customStyle="1" w:styleId="1f7">
    <w:name w:val="Заголовок оглавления1"/>
    <w:basedOn w:val="12"/>
    <w:next w:val="a6"/>
    <w:uiPriority w:val="39"/>
    <w:qFormat/>
    <w:rsid w:val="00110C66"/>
    <w:pPr>
      <w:keepLines/>
      <w:pageBreakBefore w:val="0"/>
      <w:tabs>
        <w:tab w:val="clear" w:pos="851"/>
        <w:tab w:val="num" w:pos="935"/>
      </w:tabs>
      <w:spacing w:before="480" w:after="0"/>
      <w:ind w:left="935"/>
      <w:jc w:val="left"/>
      <w:outlineLvl w:val="9"/>
    </w:pPr>
    <w:rPr>
      <w:rFonts w:ascii="Cambria" w:hAnsi="Cambria"/>
      <w:caps w:val="0"/>
      <w:color w:val="365F91"/>
      <w:kern w:val="0"/>
    </w:rPr>
  </w:style>
  <w:style w:type="numbering" w:customStyle="1" w:styleId="1111111">
    <w:name w:val="1 / 1.1 / 1.1.11"/>
    <w:basedOn w:val="aa"/>
    <w:next w:val="111111"/>
    <w:rsid w:val="00110C66"/>
    <w:pPr>
      <w:numPr>
        <w:numId w:val="8"/>
      </w:numPr>
    </w:pPr>
  </w:style>
  <w:style w:type="numbering" w:customStyle="1" w:styleId="1ai1">
    <w:name w:val="1 / a / i1"/>
    <w:basedOn w:val="aa"/>
    <w:next w:val="1ai"/>
    <w:rsid w:val="00110C66"/>
    <w:pPr>
      <w:numPr>
        <w:numId w:val="9"/>
      </w:numPr>
    </w:pPr>
  </w:style>
  <w:style w:type="numbering" w:customStyle="1" w:styleId="1">
    <w:name w:val="Статья / Раздел1"/>
    <w:basedOn w:val="aa"/>
    <w:next w:val="a3"/>
    <w:rsid w:val="00110C66"/>
    <w:pPr>
      <w:numPr>
        <w:numId w:val="12"/>
      </w:numPr>
    </w:pPr>
  </w:style>
  <w:style w:type="paragraph" w:customStyle="1" w:styleId="afffffff">
    <w:name w:val="Табличный_справа"/>
    <w:basedOn w:val="a6"/>
    <w:rsid w:val="00110C66"/>
    <w:pPr>
      <w:jc w:val="right"/>
    </w:pPr>
    <w:rPr>
      <w:sz w:val="22"/>
      <w:szCs w:val="22"/>
    </w:rPr>
  </w:style>
  <w:style w:type="paragraph" w:customStyle="1" w:styleId="2fa">
    <w:name w:val="Обычный2"/>
    <w:rsid w:val="00110C66"/>
    <w:pPr>
      <w:spacing w:before="100" w:after="100"/>
    </w:pPr>
    <w:rPr>
      <w:snapToGrid w:val="0"/>
      <w:sz w:val="24"/>
    </w:rPr>
  </w:style>
  <w:style w:type="paragraph" w:customStyle="1" w:styleId="1f8">
    <w:name w:val="Основной текст1"/>
    <w:basedOn w:val="a6"/>
    <w:link w:val="bodytext"/>
    <w:rsid w:val="00110C66"/>
    <w:pPr>
      <w:spacing w:before="60" w:after="60"/>
      <w:ind w:firstLine="567"/>
      <w:jc w:val="both"/>
    </w:pPr>
    <w:rPr>
      <w:rFonts w:ascii="Arial" w:hAnsi="Arial"/>
      <w:sz w:val="22"/>
      <w:lang w:val="en-US"/>
    </w:rPr>
  </w:style>
  <w:style w:type="character" w:customStyle="1" w:styleId="bodytext">
    <w:name w:val="body text Знак"/>
    <w:link w:val="1f8"/>
    <w:rsid w:val="00110C66"/>
    <w:rPr>
      <w:rFonts w:ascii="Arial" w:hAnsi="Arial"/>
      <w:sz w:val="22"/>
      <w:szCs w:val="24"/>
      <w:lang w:val="en-US"/>
    </w:rPr>
  </w:style>
  <w:style w:type="paragraph" w:customStyle="1" w:styleId="1f9">
    <w:name w:val="Обычный1"/>
    <w:rsid w:val="00110C66"/>
    <w:pPr>
      <w:spacing w:before="100" w:after="100"/>
    </w:pPr>
    <w:rPr>
      <w:snapToGrid w:val="0"/>
      <w:sz w:val="24"/>
    </w:rPr>
  </w:style>
  <w:style w:type="paragraph" w:customStyle="1" w:styleId="afffffff0">
    <w:name w:val="Основной текст продолжение"/>
    <w:basedOn w:val="a6"/>
    <w:next w:val="afff9"/>
    <w:link w:val="1fa"/>
    <w:rsid w:val="00110C66"/>
    <w:pPr>
      <w:spacing w:before="120"/>
      <w:ind w:firstLine="709"/>
      <w:jc w:val="both"/>
    </w:pPr>
    <w:rPr>
      <w:szCs w:val="20"/>
    </w:rPr>
  </w:style>
  <w:style w:type="numbering" w:customStyle="1" w:styleId="2010">
    <w:name w:val="Перечисление 2010"/>
    <w:rsid w:val="00110C66"/>
    <w:pPr>
      <w:numPr>
        <w:numId w:val="16"/>
      </w:numPr>
    </w:pPr>
  </w:style>
  <w:style w:type="character" w:customStyle="1" w:styleId="1fa">
    <w:name w:val="Основной текст продолжение Знак1"/>
    <w:link w:val="afffffff0"/>
    <w:rsid w:val="00110C66"/>
    <w:rPr>
      <w:sz w:val="24"/>
    </w:rPr>
  </w:style>
  <w:style w:type="paragraph" w:customStyle="1" w:styleId="2">
    <w:name w:val="Стиль2"/>
    <w:basedOn w:val="a6"/>
    <w:qFormat/>
    <w:rsid w:val="00110C66"/>
    <w:pPr>
      <w:numPr>
        <w:numId w:val="17"/>
      </w:numPr>
      <w:autoSpaceDE w:val="0"/>
      <w:autoSpaceDN w:val="0"/>
      <w:adjustRightInd w:val="0"/>
      <w:spacing w:before="120" w:after="120"/>
      <w:jc w:val="both"/>
    </w:pPr>
  </w:style>
  <w:style w:type="character" w:customStyle="1" w:styleId="apple-converted-space">
    <w:name w:val="apple-converted-space"/>
    <w:rsid w:val="00110C66"/>
  </w:style>
  <w:style w:type="paragraph" w:customStyle="1" w:styleId="ConsPlusCell">
    <w:name w:val="ConsPlusCell"/>
    <w:rsid w:val="000312EE"/>
    <w:pPr>
      <w:widowControl w:val="0"/>
      <w:autoSpaceDE w:val="0"/>
      <w:autoSpaceDN w:val="0"/>
      <w:adjustRightInd w:val="0"/>
    </w:pPr>
    <w:rPr>
      <w:rFonts w:ascii="Calibri" w:hAnsi="Calibri" w:cs="Calibri"/>
      <w:sz w:val="22"/>
      <w:szCs w:val="22"/>
    </w:rPr>
  </w:style>
  <w:style w:type="paragraph" w:customStyle="1" w:styleId="xl66">
    <w:name w:val="xl66"/>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6"/>
    <w:rsid w:val="008342F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6"/>
    <w:rsid w:val="008342F4"/>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6"/>
    <w:rsid w:val="008342F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6"/>
    <w:rsid w:val="008342F4"/>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8342F4"/>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6"/>
    <w:rsid w:val="008342F4"/>
    <w:pPr>
      <w:spacing w:before="100" w:beforeAutospacing="1" w:after="100" w:afterAutospacing="1"/>
      <w:jc w:val="center"/>
      <w:textAlignment w:val="center"/>
    </w:pPr>
    <w:rPr>
      <w:sz w:val="20"/>
      <w:szCs w:val="20"/>
    </w:rPr>
  </w:style>
  <w:style w:type="paragraph" w:customStyle="1" w:styleId="xl81">
    <w:name w:val="xl81"/>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6"/>
    <w:rsid w:val="008342F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b">
    <w:name w:val="Нет списка2"/>
    <w:next w:val="aa"/>
    <w:uiPriority w:val="99"/>
    <w:semiHidden/>
    <w:unhideWhenUsed/>
    <w:rsid w:val="0071515D"/>
  </w:style>
  <w:style w:type="table" w:customStyle="1" w:styleId="1fb">
    <w:name w:val="Сетка таблицы1"/>
    <w:basedOn w:val="a9"/>
    <w:next w:val="aff"/>
    <w:uiPriority w:val="39"/>
    <w:rsid w:val="0071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a"/>
    <w:next w:val="111111"/>
    <w:rsid w:val="0071515D"/>
  </w:style>
  <w:style w:type="numbering" w:customStyle="1" w:styleId="1ai2">
    <w:name w:val="1 / a / i2"/>
    <w:basedOn w:val="aa"/>
    <w:next w:val="1ai"/>
    <w:rsid w:val="0071515D"/>
    <w:pPr>
      <w:numPr>
        <w:numId w:val="10"/>
      </w:numPr>
    </w:pPr>
  </w:style>
  <w:style w:type="table" w:customStyle="1" w:styleId="-11">
    <w:name w:val="Веб-таблица 11"/>
    <w:basedOn w:val="a9"/>
    <w:next w:val="-1"/>
    <w:rsid w:val="007151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7151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7151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9"/>
    <w:next w:val="afffffb"/>
    <w:rsid w:val="007151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9"/>
    <w:next w:val="18"/>
    <w:rsid w:val="007151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9"/>
    <w:next w:val="2f2"/>
    <w:rsid w:val="007151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9"/>
    <w:next w:val="19"/>
    <w:rsid w:val="007151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9"/>
    <w:next w:val="2f3"/>
    <w:rsid w:val="007151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7151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7151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9"/>
    <w:next w:val="1a"/>
    <w:rsid w:val="007151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9"/>
    <w:next w:val="2f4"/>
    <w:rsid w:val="007151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7151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9"/>
    <w:next w:val="1b"/>
    <w:rsid w:val="007151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9"/>
    <w:next w:val="2f5"/>
    <w:rsid w:val="007151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7151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9"/>
    <w:next w:val="1c"/>
    <w:rsid w:val="007151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9"/>
    <w:next w:val="2f6"/>
    <w:rsid w:val="007151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7151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7151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7151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7151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9"/>
    <w:next w:val="72"/>
    <w:rsid w:val="007151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7151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d">
    <w:name w:val="Современная таблица1"/>
    <w:basedOn w:val="a9"/>
    <w:next w:val="afffffc"/>
    <w:rsid w:val="007151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e">
    <w:name w:val="Стандартная таблица1"/>
    <w:basedOn w:val="a9"/>
    <w:next w:val="afffffd"/>
    <w:rsid w:val="007151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a"/>
    <w:next w:val="a3"/>
    <w:rsid w:val="0071515D"/>
    <w:pPr>
      <w:numPr>
        <w:numId w:val="18"/>
      </w:numPr>
    </w:pPr>
  </w:style>
  <w:style w:type="table" w:customStyle="1" w:styleId="116">
    <w:name w:val="Столбцы таблицы 11"/>
    <w:basedOn w:val="a9"/>
    <w:next w:val="1d"/>
    <w:rsid w:val="007151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9"/>
    <w:next w:val="2f7"/>
    <w:rsid w:val="007151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7151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7151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7151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7151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7151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7151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7151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7151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7151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7151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7151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
    <w:name w:val="Тема таблицы1"/>
    <w:basedOn w:val="a9"/>
    <w:next w:val="afffffe"/>
    <w:rsid w:val="0071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9"/>
    <w:next w:val="1e"/>
    <w:rsid w:val="007151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9"/>
    <w:next w:val="2f8"/>
    <w:rsid w:val="007151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7151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9"/>
    <w:next w:val="2-5"/>
    <w:uiPriority w:val="64"/>
    <w:rsid w:val="0071515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71515D"/>
    <w:pPr>
      <w:numPr>
        <w:numId w:val="11"/>
      </w:numPr>
    </w:pPr>
  </w:style>
  <w:style w:type="numbering" w:customStyle="1" w:styleId="118">
    <w:name w:val="Нет списка11"/>
    <w:next w:val="aa"/>
    <w:uiPriority w:val="99"/>
    <w:semiHidden/>
    <w:unhideWhenUsed/>
    <w:rsid w:val="0071515D"/>
  </w:style>
  <w:style w:type="character" w:customStyle="1" w:styleId="fts-hit">
    <w:name w:val="fts-hit"/>
    <w:rsid w:val="0060527E"/>
  </w:style>
  <w:style w:type="character" w:customStyle="1" w:styleId="120">
    <w:name w:val="Заголовок_12"/>
    <w:uiPriority w:val="99"/>
    <w:semiHidden/>
    <w:rsid w:val="00357614"/>
    <w:rPr>
      <w:b/>
      <w:bCs/>
    </w:rPr>
  </w:style>
  <w:style w:type="paragraph" w:customStyle="1" w:styleId="afffffff1">
    <w:name w:val="ГРАД Табличный текст (ширина)"/>
    <w:basedOn w:val="a6"/>
    <w:autoRedefine/>
    <w:rsid w:val="00357614"/>
    <w:pPr>
      <w:tabs>
        <w:tab w:val="left" w:pos="540"/>
      </w:tabs>
      <w:jc w:val="center"/>
    </w:pPr>
    <w:rPr>
      <w:bCs/>
      <w:color w:val="000000"/>
      <w:spacing w:val="4"/>
      <w:szCs w:val="28"/>
    </w:rPr>
  </w:style>
  <w:style w:type="paragraph" w:customStyle="1" w:styleId="320">
    <w:name w:val="Основной текст с отступом 32"/>
    <w:basedOn w:val="a6"/>
    <w:rsid w:val="00357614"/>
    <w:pPr>
      <w:widowControl w:val="0"/>
      <w:suppressAutoHyphens/>
      <w:spacing w:line="340" w:lineRule="exact"/>
      <w:ind w:firstLine="709"/>
      <w:jc w:val="center"/>
    </w:pPr>
    <w:rPr>
      <w:rFonts w:eastAsia="Lucida Sans Unicode" w:cs="Tahoma"/>
      <w:b/>
      <w:bCs/>
      <w:color w:val="000000"/>
      <w:lang w:eastAsia="en-US" w:bidi="en-US"/>
    </w:rPr>
  </w:style>
  <w:style w:type="character" w:customStyle="1" w:styleId="searchword">
    <w:name w:val="searchword"/>
    <w:rsid w:val="00357614"/>
  </w:style>
  <w:style w:type="numbering" w:customStyle="1" w:styleId="11111111">
    <w:name w:val="1 / 1.1 / 1.1.111"/>
    <w:basedOn w:val="aa"/>
    <w:next w:val="111111"/>
    <w:rsid w:val="00357614"/>
    <w:pPr>
      <w:numPr>
        <w:numId w:val="3"/>
      </w:numPr>
    </w:pPr>
  </w:style>
  <w:style w:type="paragraph" w:customStyle="1" w:styleId="afffffff2">
    <w:name w:val="заголовок"/>
    <w:basedOn w:val="a6"/>
    <w:link w:val="afffffff3"/>
    <w:qFormat/>
    <w:rsid w:val="00357614"/>
    <w:pPr>
      <w:tabs>
        <w:tab w:val="left" w:pos="708"/>
      </w:tabs>
      <w:spacing w:before="240" w:after="240"/>
      <w:ind w:firstLine="479"/>
      <w:jc w:val="both"/>
      <w:outlineLvl w:val="2"/>
    </w:pPr>
    <w:rPr>
      <w:rFonts w:ascii="Calibri Light" w:eastAsia="Calibri" w:hAnsi="Calibri Light"/>
      <w:b/>
      <w:lang w:eastAsia="en-US"/>
    </w:rPr>
  </w:style>
  <w:style w:type="character" w:customStyle="1" w:styleId="afffffff3">
    <w:name w:val="заголовок Знак"/>
    <w:link w:val="afffffff2"/>
    <w:rsid w:val="00357614"/>
    <w:rPr>
      <w:rFonts w:ascii="Calibri Light" w:eastAsia="Calibri" w:hAnsi="Calibri Light"/>
      <w:b/>
      <w:sz w:val="24"/>
      <w:szCs w:val="24"/>
      <w:lang w:eastAsia="en-US"/>
    </w:rPr>
  </w:style>
  <w:style w:type="paragraph" w:customStyle="1" w:styleId="Default">
    <w:name w:val="Default"/>
    <w:rsid w:val="00357614"/>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0710CB"/>
    <w:rPr>
      <w:rFonts w:ascii="Arial" w:hAnsi="Arial" w:cs="Arial"/>
    </w:rPr>
  </w:style>
  <w:style w:type="character" w:customStyle="1" w:styleId="w">
    <w:name w:val="w"/>
    <w:rsid w:val="00CD4F19"/>
  </w:style>
  <w:style w:type="paragraph" w:customStyle="1" w:styleId="Sf">
    <w:name w:val="S_Обложка_проект"/>
    <w:basedOn w:val="a6"/>
    <w:rsid w:val="00F51128"/>
    <w:pPr>
      <w:spacing w:line="360" w:lineRule="auto"/>
      <w:ind w:left="3240"/>
      <w:jc w:val="right"/>
    </w:pPr>
    <w:rPr>
      <w:caps/>
    </w:rPr>
  </w:style>
  <w:style w:type="paragraph" w:customStyle="1" w:styleId="S22">
    <w:name w:val="S_Титульный 2"/>
    <w:basedOn w:val="a6"/>
    <w:rsid w:val="00F51128"/>
    <w:pPr>
      <w:shd w:val="clear" w:color="auto" w:fill="FFFFFF"/>
      <w:snapToGrid w:val="0"/>
      <w:jc w:val="center"/>
    </w:pPr>
    <w:rPr>
      <w:rFonts w:eastAsia="Calibri"/>
      <w:lang w:eastAsia="ar-SA"/>
    </w:rPr>
  </w:style>
  <w:style w:type="paragraph" w:customStyle="1" w:styleId="afffffff4">
    <w:name w:val="ГРАД Основной текст"/>
    <w:basedOn w:val="a6"/>
    <w:link w:val="afffffff5"/>
    <w:autoRedefine/>
    <w:rsid w:val="00F51128"/>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f5">
    <w:name w:val="ГРАД Основной текст Знак Знак"/>
    <w:link w:val="afffffff4"/>
    <w:rsid w:val="00F51128"/>
    <w:rPr>
      <w:rFonts w:eastAsia="Calibri"/>
      <w:bCs/>
      <w:spacing w:val="4"/>
      <w:w w:val="109"/>
      <w:sz w:val="24"/>
      <w:szCs w:val="28"/>
      <w:lang w:eastAsia="en-US" w:bidi="en-US"/>
    </w:rPr>
  </w:style>
  <w:style w:type="paragraph" w:customStyle="1" w:styleId="afffffff6">
    <w:name w:val="ГРАД Список маркированный"/>
    <w:basedOn w:val="afff6"/>
    <w:autoRedefine/>
    <w:rsid w:val="00F51128"/>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f0"/>
    <w:autoRedefine/>
    <w:rsid w:val="00F51128"/>
    <w:pPr>
      <w:numPr>
        <w:numId w:val="19"/>
      </w:numPr>
      <w:tabs>
        <w:tab w:val="left" w:pos="992"/>
      </w:tabs>
      <w:spacing w:line="360" w:lineRule="auto"/>
      <w:ind w:left="0" w:firstLine="709"/>
      <w:jc w:val="both"/>
    </w:pPr>
  </w:style>
  <w:style w:type="paragraph" w:customStyle="1" w:styleId="ConsNormal">
    <w:name w:val="ConsNormal"/>
    <w:link w:val="ConsNormal0"/>
    <w:rsid w:val="00F51128"/>
    <w:pPr>
      <w:snapToGrid w:val="0"/>
      <w:ind w:firstLine="720"/>
      <w:jc w:val="both"/>
    </w:pPr>
    <w:rPr>
      <w:rFonts w:ascii="Arial" w:hAnsi="Arial"/>
    </w:rPr>
  </w:style>
  <w:style w:type="character" w:customStyle="1" w:styleId="apple-style-span">
    <w:name w:val="apple-style-span"/>
    <w:rsid w:val="00F51128"/>
  </w:style>
  <w:style w:type="character" w:customStyle="1" w:styleId="Sf0">
    <w:name w:val="S_Нумерованный Знак Знак"/>
    <w:link w:val="S"/>
    <w:locked/>
    <w:rsid w:val="00F51128"/>
    <w:rPr>
      <w:sz w:val="24"/>
      <w:szCs w:val="24"/>
    </w:rPr>
  </w:style>
  <w:style w:type="character" w:customStyle="1" w:styleId="FontStyle20">
    <w:name w:val="Font Style20"/>
    <w:rsid w:val="00F51128"/>
    <w:rPr>
      <w:rFonts w:ascii="Times New Roman" w:hAnsi="Times New Roman" w:cs="Times New Roman"/>
      <w:sz w:val="22"/>
      <w:szCs w:val="22"/>
    </w:rPr>
  </w:style>
  <w:style w:type="character" w:customStyle="1" w:styleId="afffffff7">
    <w:name w:val="Символ сноски"/>
    <w:rsid w:val="00F51128"/>
  </w:style>
  <w:style w:type="paragraph" w:customStyle="1" w:styleId="afffffff8">
    <w:name w:val="Раздел МНГП"/>
    <w:basedOn w:val="12"/>
    <w:qFormat/>
    <w:rsid w:val="00F51128"/>
    <w:pPr>
      <w:keepLines/>
      <w:tabs>
        <w:tab w:val="clear" w:pos="851"/>
        <w:tab w:val="center" w:pos="426"/>
      </w:tabs>
      <w:spacing w:before="480" w:after="0"/>
    </w:pPr>
    <w:rPr>
      <w:caps w:val="0"/>
      <w:kern w:val="0"/>
      <w:sz w:val="24"/>
      <w:lang w:eastAsia="en-US"/>
    </w:rPr>
  </w:style>
  <w:style w:type="paragraph" w:customStyle="1" w:styleId="afffffff9">
    <w:name w:val="раздел МНГП"/>
    <w:basedOn w:val="12"/>
    <w:qFormat/>
    <w:rsid w:val="00F51128"/>
    <w:pPr>
      <w:keepLines/>
      <w:tabs>
        <w:tab w:val="clear" w:pos="851"/>
        <w:tab w:val="center" w:pos="426"/>
      </w:tabs>
      <w:spacing w:before="120" w:after="0"/>
    </w:pPr>
    <w:rPr>
      <w:caps w:val="0"/>
      <w:color w:val="000000"/>
      <w:kern w:val="0"/>
      <w:lang w:eastAsia="en-US"/>
    </w:rPr>
  </w:style>
  <w:style w:type="paragraph" w:customStyle="1" w:styleId="a0">
    <w:name w:val="глава МНГП"/>
    <w:basedOn w:val="21"/>
    <w:qFormat/>
    <w:rsid w:val="00F51128"/>
    <w:pPr>
      <w:keepLines/>
      <w:numPr>
        <w:numId w:val="21"/>
      </w:numPr>
      <w:tabs>
        <w:tab w:val="clear" w:pos="1134"/>
        <w:tab w:val="clear" w:pos="1276"/>
      </w:tabs>
      <w:spacing w:before="200" w:after="0" w:line="276" w:lineRule="auto"/>
      <w:jc w:val="both"/>
    </w:pPr>
    <w:rPr>
      <w:iCs w:val="0"/>
      <w:sz w:val="24"/>
      <w:szCs w:val="24"/>
      <w:lang w:eastAsia="en-US"/>
    </w:rPr>
  </w:style>
  <w:style w:type="paragraph" w:customStyle="1" w:styleId="xl65">
    <w:name w:val="xl65"/>
    <w:basedOn w:val="a6"/>
    <w:rsid w:val="00F51128"/>
    <w:pPr>
      <w:spacing w:before="100" w:beforeAutospacing="1" w:after="100" w:afterAutospacing="1"/>
    </w:pPr>
  </w:style>
  <w:style w:type="paragraph" w:customStyle="1" w:styleId="1466">
    <w:name w:val="1466"/>
    <w:basedOn w:val="a6"/>
    <w:rsid w:val="00F51128"/>
    <w:pPr>
      <w:autoSpaceDE w:val="0"/>
      <w:autoSpaceDN w:val="0"/>
      <w:spacing w:before="120" w:after="120"/>
      <w:jc w:val="center"/>
    </w:pPr>
    <w:rPr>
      <w:b/>
      <w:bCs/>
      <w:sz w:val="28"/>
      <w:szCs w:val="28"/>
    </w:rPr>
  </w:style>
  <w:style w:type="paragraph" w:customStyle="1" w:styleId="FORMATTEXT">
    <w:name w:val=".FORMATTEXT"/>
    <w:rsid w:val="00F51128"/>
    <w:pPr>
      <w:widowControl w:val="0"/>
      <w:autoSpaceDE w:val="0"/>
      <w:autoSpaceDN w:val="0"/>
      <w:adjustRightInd w:val="0"/>
    </w:pPr>
    <w:rPr>
      <w:sz w:val="24"/>
      <w:szCs w:val="24"/>
    </w:rPr>
  </w:style>
  <w:style w:type="character" w:customStyle="1" w:styleId="submenu-table">
    <w:name w:val="submenu-table"/>
    <w:rsid w:val="00F51128"/>
  </w:style>
  <w:style w:type="character" w:customStyle="1" w:styleId="afffffffa">
    <w:name w:val="Основной текст_"/>
    <w:link w:val="2fc"/>
    <w:rsid w:val="00F51128"/>
    <w:rPr>
      <w:shd w:val="clear" w:color="auto" w:fill="FFFFFF"/>
    </w:rPr>
  </w:style>
  <w:style w:type="paragraph" w:customStyle="1" w:styleId="2fc">
    <w:name w:val="Основной текст2"/>
    <w:basedOn w:val="a6"/>
    <w:link w:val="afffffffa"/>
    <w:rsid w:val="00F51128"/>
    <w:pPr>
      <w:shd w:val="clear" w:color="auto" w:fill="FFFFFF"/>
      <w:spacing w:before="360" w:after="60" w:line="274" w:lineRule="exact"/>
      <w:jc w:val="both"/>
    </w:pPr>
    <w:rPr>
      <w:sz w:val="20"/>
      <w:szCs w:val="20"/>
    </w:rPr>
  </w:style>
  <w:style w:type="character" w:customStyle="1" w:styleId="130">
    <w:name w:val="Основной текст (13)_"/>
    <w:link w:val="131"/>
    <w:rsid w:val="00F51128"/>
    <w:rPr>
      <w:sz w:val="17"/>
      <w:szCs w:val="17"/>
      <w:shd w:val="clear" w:color="auto" w:fill="FFFFFF"/>
    </w:rPr>
  </w:style>
  <w:style w:type="paragraph" w:customStyle="1" w:styleId="131">
    <w:name w:val="Основной текст (13)"/>
    <w:basedOn w:val="a6"/>
    <w:link w:val="130"/>
    <w:rsid w:val="00F51128"/>
    <w:pPr>
      <w:shd w:val="clear" w:color="auto" w:fill="FFFFFF"/>
      <w:spacing w:after="120" w:line="206" w:lineRule="exact"/>
      <w:ind w:hanging="260"/>
      <w:jc w:val="both"/>
    </w:pPr>
    <w:rPr>
      <w:sz w:val="17"/>
      <w:szCs w:val="17"/>
    </w:rPr>
  </w:style>
  <w:style w:type="character" w:customStyle="1" w:styleId="150">
    <w:name w:val="Основной текст (15)_"/>
    <w:link w:val="151"/>
    <w:rsid w:val="00F51128"/>
    <w:rPr>
      <w:sz w:val="19"/>
      <w:szCs w:val="19"/>
      <w:shd w:val="clear" w:color="auto" w:fill="FFFFFF"/>
    </w:rPr>
  </w:style>
  <w:style w:type="character" w:customStyle="1" w:styleId="afffffffb">
    <w:name w:val="Оглавление_"/>
    <w:link w:val="afffffffc"/>
    <w:rsid w:val="00F51128"/>
    <w:rPr>
      <w:sz w:val="19"/>
      <w:szCs w:val="19"/>
      <w:shd w:val="clear" w:color="auto" w:fill="FFFFFF"/>
    </w:rPr>
  </w:style>
  <w:style w:type="paragraph" w:customStyle="1" w:styleId="151">
    <w:name w:val="Основной текст (15)"/>
    <w:basedOn w:val="a6"/>
    <w:link w:val="150"/>
    <w:rsid w:val="00F51128"/>
    <w:pPr>
      <w:shd w:val="clear" w:color="auto" w:fill="FFFFFF"/>
      <w:spacing w:line="0" w:lineRule="atLeast"/>
      <w:ind w:hanging="520"/>
    </w:pPr>
    <w:rPr>
      <w:sz w:val="19"/>
      <w:szCs w:val="19"/>
    </w:rPr>
  </w:style>
  <w:style w:type="paragraph" w:customStyle="1" w:styleId="afffffffc">
    <w:name w:val="Оглавление"/>
    <w:basedOn w:val="a6"/>
    <w:link w:val="afffffffb"/>
    <w:rsid w:val="00F51128"/>
    <w:pPr>
      <w:shd w:val="clear" w:color="auto" w:fill="FFFFFF"/>
      <w:spacing w:before="120" w:line="230" w:lineRule="exact"/>
    </w:pPr>
    <w:rPr>
      <w:sz w:val="19"/>
      <w:szCs w:val="19"/>
    </w:rPr>
  </w:style>
  <w:style w:type="paragraph" w:customStyle="1" w:styleId="Sf1">
    <w:name w:val="S_Отступ"/>
    <w:basedOn w:val="a6"/>
    <w:rsid w:val="00F51128"/>
    <w:pPr>
      <w:spacing w:line="360" w:lineRule="auto"/>
      <w:ind w:firstLine="709"/>
      <w:jc w:val="both"/>
    </w:pPr>
    <w:rPr>
      <w:bCs/>
      <w:szCs w:val="32"/>
      <w:lang w:eastAsia="ar-SA"/>
    </w:rPr>
  </w:style>
  <w:style w:type="paragraph" w:customStyle="1" w:styleId="ConsNonformat">
    <w:name w:val="ConsNonformat"/>
    <w:link w:val="ConsNonformat0"/>
    <w:rsid w:val="00F51128"/>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F51128"/>
    <w:rPr>
      <w:rFonts w:ascii="Courier New" w:eastAsia="Arial" w:hAnsi="Courier New"/>
      <w:lang w:eastAsia="ar-SA"/>
    </w:rPr>
  </w:style>
  <w:style w:type="paragraph" w:customStyle="1" w:styleId="BinomialTheorem">
    <w:name w:val="Binomial Theorem"/>
    <w:rsid w:val="00F51128"/>
    <w:pPr>
      <w:spacing w:after="200" w:line="276" w:lineRule="auto"/>
    </w:pPr>
    <w:rPr>
      <w:rFonts w:ascii="Calibri" w:hAnsi="Calibri"/>
      <w:sz w:val="22"/>
      <w:szCs w:val="22"/>
    </w:rPr>
  </w:style>
  <w:style w:type="paragraph" w:customStyle="1" w:styleId="font5">
    <w:name w:val="font5"/>
    <w:basedOn w:val="a6"/>
    <w:rsid w:val="00F51128"/>
    <w:pPr>
      <w:spacing w:before="100" w:beforeAutospacing="1" w:after="100" w:afterAutospacing="1"/>
    </w:pPr>
    <w:rPr>
      <w:color w:val="000000"/>
    </w:rPr>
  </w:style>
  <w:style w:type="paragraph" w:customStyle="1" w:styleId="xl63">
    <w:name w:val="xl63"/>
    <w:basedOn w:val="a6"/>
    <w:rsid w:val="00F511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6"/>
    <w:rsid w:val="00F5112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6"/>
    <w:rsid w:val="00F51128"/>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6"/>
    <w:rsid w:val="00F51128"/>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6"/>
    <w:rsid w:val="00F5112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6"/>
    <w:rsid w:val="00F5112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6"/>
    <w:rsid w:val="00F5112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character" w:customStyle="1" w:styleId="ConsNormal0">
    <w:name w:val="ConsNormal Знак"/>
    <w:link w:val="ConsNormal"/>
    <w:locked/>
    <w:rsid w:val="00F51128"/>
    <w:rPr>
      <w:rFonts w:ascii="Arial" w:hAnsi="Arial"/>
    </w:rPr>
  </w:style>
  <w:style w:type="paragraph" w:customStyle="1" w:styleId="Sf2">
    <w:name w:val="S_Список литературы"/>
    <w:basedOn w:val="S3"/>
    <w:autoRedefine/>
    <w:rsid w:val="00F51128"/>
    <w:pPr>
      <w:spacing w:before="0" w:after="0"/>
      <w:ind w:left="1418" w:firstLine="0"/>
    </w:pPr>
    <w:rPr>
      <w:rFonts w:eastAsia="Calibri" w:cs="Arial"/>
      <w:sz w:val="20"/>
      <w:lang w:eastAsia="en-US"/>
    </w:rPr>
  </w:style>
  <w:style w:type="paragraph" w:customStyle="1" w:styleId="afffffffd">
    <w:name w:val="_абзац"/>
    <w:basedOn w:val="a6"/>
    <w:link w:val="afffffffe"/>
    <w:qFormat/>
    <w:rsid w:val="00F51128"/>
    <w:pPr>
      <w:spacing w:line="276" w:lineRule="auto"/>
      <w:ind w:firstLine="709"/>
      <w:jc w:val="both"/>
    </w:pPr>
  </w:style>
  <w:style w:type="character" w:customStyle="1" w:styleId="afffffffe">
    <w:name w:val="_абзац Знак"/>
    <w:link w:val="afffffffd"/>
    <w:rsid w:val="00F51128"/>
    <w:rPr>
      <w:sz w:val="24"/>
      <w:szCs w:val="24"/>
    </w:rPr>
  </w:style>
  <w:style w:type="paragraph" w:customStyle="1" w:styleId="S2">
    <w:name w:val="S_Таблица"/>
    <w:basedOn w:val="a6"/>
    <w:autoRedefine/>
    <w:rsid w:val="00F51128"/>
    <w:pPr>
      <w:numPr>
        <w:numId w:val="20"/>
      </w:numPr>
      <w:ind w:right="-158"/>
      <w:jc w:val="right"/>
    </w:pPr>
  </w:style>
  <w:style w:type="character" w:customStyle="1" w:styleId="blk">
    <w:name w:val="blk"/>
    <w:basedOn w:val="a8"/>
    <w:rsid w:val="00F9127A"/>
  </w:style>
  <w:style w:type="paragraph" w:customStyle="1" w:styleId="affffffff">
    <w:name w:val="список"/>
    <w:basedOn w:val="a7"/>
    <w:qFormat/>
    <w:rsid w:val="005F64EE"/>
    <w:pPr>
      <w:tabs>
        <w:tab w:val="left" w:pos="993"/>
      </w:tabs>
    </w:pPr>
    <w:rPr>
      <w:rFonts w:eastAsiaTheme="minorHAnsi"/>
      <w:color w:val="000000" w:themeColor="text1"/>
      <w:lang w:eastAsia="en-US"/>
    </w:rPr>
  </w:style>
  <w:style w:type="paragraph" w:customStyle="1" w:styleId="affffffff0">
    <w:name w:val="Название объекта омск"/>
    <w:basedOn w:val="a6"/>
    <w:qFormat/>
    <w:rsid w:val="00C10E5E"/>
    <w:rPr>
      <w:b/>
      <w:sz w:val="22"/>
    </w:rPr>
  </w:style>
  <w:style w:type="character" w:customStyle="1" w:styleId="s220">
    <w:name w:val="s22"/>
    <w:basedOn w:val="a8"/>
    <w:rsid w:val="00C10E5E"/>
  </w:style>
  <w:style w:type="paragraph" w:customStyle="1" w:styleId="ConsPlusDocList">
    <w:name w:val="ConsPlusDocList"/>
    <w:rsid w:val="00FF658A"/>
    <w:pPr>
      <w:widowControl w:val="0"/>
      <w:autoSpaceDE w:val="0"/>
      <w:autoSpaceDN w:val="0"/>
    </w:pPr>
    <w:rPr>
      <w:rFonts w:ascii="Calibri" w:hAnsi="Calibri" w:cs="Calibri"/>
      <w:sz w:val="22"/>
    </w:rPr>
  </w:style>
  <w:style w:type="paragraph" w:customStyle="1" w:styleId="ConsPlusTitlePage">
    <w:name w:val="ConsPlusTitlePage"/>
    <w:rsid w:val="00FF658A"/>
    <w:pPr>
      <w:widowControl w:val="0"/>
      <w:autoSpaceDE w:val="0"/>
      <w:autoSpaceDN w:val="0"/>
    </w:pPr>
    <w:rPr>
      <w:rFonts w:ascii="Tahoma" w:hAnsi="Tahoma" w:cs="Tahoma"/>
    </w:rPr>
  </w:style>
  <w:style w:type="paragraph" w:customStyle="1" w:styleId="ConsPlusJurTerm">
    <w:name w:val="ConsPlusJurTerm"/>
    <w:rsid w:val="00FF658A"/>
    <w:pPr>
      <w:widowControl w:val="0"/>
      <w:autoSpaceDE w:val="0"/>
      <w:autoSpaceDN w:val="0"/>
    </w:pPr>
    <w:rPr>
      <w:rFonts w:ascii="Tahoma" w:hAnsi="Tahoma" w:cs="Tahoma"/>
      <w:sz w:val="26"/>
    </w:rPr>
  </w:style>
  <w:style w:type="paragraph" w:customStyle="1" w:styleId="ConsPlusTextList">
    <w:name w:val="ConsPlusTextList"/>
    <w:rsid w:val="00FF658A"/>
    <w:pPr>
      <w:widowControl w:val="0"/>
      <w:autoSpaceDE w:val="0"/>
      <w:autoSpaceDN w:val="0"/>
    </w:pPr>
    <w:rPr>
      <w:rFonts w:ascii="Arial" w:hAnsi="Arial" w:cs="Arial"/>
    </w:rPr>
  </w:style>
  <w:style w:type="character" w:customStyle="1" w:styleId="15">
    <w:name w:val="Оглавление 1 Знак"/>
    <w:aliases w:val="ОГЛАВЛЕНИЕ Знак"/>
    <w:link w:val="14"/>
    <w:uiPriority w:val="39"/>
    <w:rsid w:val="00FF658A"/>
    <w:rPr>
      <w:b/>
      <w:bCs/>
      <w:caps/>
    </w:rPr>
  </w:style>
  <w:style w:type="paragraph" w:customStyle="1" w:styleId="119">
    <w:name w:val="Табличный_боковик_11"/>
    <w:link w:val="11a"/>
    <w:qFormat/>
    <w:rsid w:val="00200C3C"/>
    <w:rPr>
      <w:sz w:val="22"/>
      <w:szCs w:val="24"/>
    </w:rPr>
  </w:style>
  <w:style w:type="character" w:customStyle="1" w:styleId="11a">
    <w:name w:val="Табличный_боковик_11 Знак"/>
    <w:link w:val="119"/>
    <w:rsid w:val="00200C3C"/>
    <w:rPr>
      <w:sz w:val="22"/>
      <w:szCs w:val="24"/>
    </w:rPr>
  </w:style>
  <w:style w:type="paragraph" w:customStyle="1" w:styleId="affffffff1">
    <w:name w:val="Таблица_название_таблицы"/>
    <w:next w:val="a7"/>
    <w:link w:val="affffffff2"/>
    <w:autoRedefine/>
    <w:qFormat/>
    <w:rsid w:val="00200C3C"/>
    <w:pPr>
      <w:keepNext/>
      <w:spacing w:before="60" w:after="60"/>
      <w:jc w:val="center"/>
    </w:pPr>
    <w:rPr>
      <w:b/>
      <w:bCs/>
      <w:sz w:val="22"/>
      <w:szCs w:val="22"/>
    </w:rPr>
  </w:style>
  <w:style w:type="character" w:customStyle="1" w:styleId="affffffff2">
    <w:name w:val="Таблица_название_таблицы Знак"/>
    <w:link w:val="affffffff1"/>
    <w:rsid w:val="00200C3C"/>
    <w:rPr>
      <w:b/>
      <w:bCs/>
      <w:sz w:val="22"/>
      <w:szCs w:val="22"/>
    </w:rPr>
  </w:style>
  <w:style w:type="paragraph" w:customStyle="1" w:styleId="11b">
    <w:name w:val="Табличный_таблица_11"/>
    <w:link w:val="11c"/>
    <w:qFormat/>
    <w:rsid w:val="00200C3C"/>
    <w:pPr>
      <w:jc w:val="center"/>
    </w:pPr>
    <w:rPr>
      <w:sz w:val="22"/>
      <w:szCs w:val="22"/>
    </w:rPr>
  </w:style>
  <w:style w:type="character" w:customStyle="1" w:styleId="11c">
    <w:name w:val="Табличный_таблица_11 Знак"/>
    <w:link w:val="11b"/>
    <w:rsid w:val="00200C3C"/>
    <w:rPr>
      <w:sz w:val="22"/>
      <w:szCs w:val="22"/>
    </w:rPr>
  </w:style>
  <w:style w:type="paragraph" w:customStyle="1" w:styleId="formattext0">
    <w:name w:val="formattext"/>
    <w:basedOn w:val="a6"/>
    <w:rsid w:val="0034048D"/>
    <w:pPr>
      <w:spacing w:before="100" w:beforeAutospacing="1" w:after="100" w:afterAutospacing="1"/>
    </w:pPr>
  </w:style>
  <w:style w:type="character" w:customStyle="1" w:styleId="searchresult">
    <w:name w:val="search_result"/>
    <w:basedOn w:val="a8"/>
    <w:rsid w:val="0034048D"/>
  </w:style>
  <w:style w:type="character" w:customStyle="1" w:styleId="link">
    <w:name w:val="link"/>
    <w:basedOn w:val="a8"/>
    <w:rsid w:val="00006AF4"/>
  </w:style>
  <w:style w:type="character" w:customStyle="1" w:styleId="fontstyle01">
    <w:name w:val="fontstyle01"/>
    <w:basedOn w:val="a8"/>
    <w:rsid w:val="00FC22FC"/>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333">
      <w:bodyDiv w:val="1"/>
      <w:marLeft w:val="0"/>
      <w:marRight w:val="0"/>
      <w:marTop w:val="0"/>
      <w:marBottom w:val="0"/>
      <w:divBdr>
        <w:top w:val="none" w:sz="0" w:space="0" w:color="auto"/>
        <w:left w:val="none" w:sz="0" w:space="0" w:color="auto"/>
        <w:bottom w:val="none" w:sz="0" w:space="0" w:color="auto"/>
        <w:right w:val="none" w:sz="0" w:space="0" w:color="auto"/>
      </w:divBdr>
    </w:div>
    <w:div w:id="10304913">
      <w:bodyDiv w:val="1"/>
      <w:marLeft w:val="0"/>
      <w:marRight w:val="0"/>
      <w:marTop w:val="0"/>
      <w:marBottom w:val="0"/>
      <w:divBdr>
        <w:top w:val="none" w:sz="0" w:space="0" w:color="auto"/>
        <w:left w:val="none" w:sz="0" w:space="0" w:color="auto"/>
        <w:bottom w:val="none" w:sz="0" w:space="0" w:color="auto"/>
        <w:right w:val="none" w:sz="0" w:space="0" w:color="auto"/>
      </w:divBdr>
    </w:div>
    <w:div w:id="17896922">
      <w:bodyDiv w:val="1"/>
      <w:marLeft w:val="0"/>
      <w:marRight w:val="0"/>
      <w:marTop w:val="0"/>
      <w:marBottom w:val="0"/>
      <w:divBdr>
        <w:top w:val="none" w:sz="0" w:space="0" w:color="auto"/>
        <w:left w:val="none" w:sz="0" w:space="0" w:color="auto"/>
        <w:bottom w:val="none" w:sz="0" w:space="0" w:color="auto"/>
        <w:right w:val="none" w:sz="0" w:space="0" w:color="auto"/>
      </w:divBdr>
    </w:div>
    <w:div w:id="86580898">
      <w:bodyDiv w:val="1"/>
      <w:marLeft w:val="0"/>
      <w:marRight w:val="0"/>
      <w:marTop w:val="0"/>
      <w:marBottom w:val="0"/>
      <w:divBdr>
        <w:top w:val="none" w:sz="0" w:space="0" w:color="auto"/>
        <w:left w:val="none" w:sz="0" w:space="0" w:color="auto"/>
        <w:bottom w:val="none" w:sz="0" w:space="0" w:color="auto"/>
        <w:right w:val="none" w:sz="0" w:space="0" w:color="auto"/>
      </w:divBdr>
    </w:div>
    <w:div w:id="86657313">
      <w:bodyDiv w:val="1"/>
      <w:marLeft w:val="0"/>
      <w:marRight w:val="0"/>
      <w:marTop w:val="0"/>
      <w:marBottom w:val="0"/>
      <w:divBdr>
        <w:top w:val="none" w:sz="0" w:space="0" w:color="auto"/>
        <w:left w:val="none" w:sz="0" w:space="0" w:color="auto"/>
        <w:bottom w:val="none" w:sz="0" w:space="0" w:color="auto"/>
        <w:right w:val="none" w:sz="0" w:space="0" w:color="auto"/>
      </w:divBdr>
    </w:div>
    <w:div w:id="102920446">
      <w:bodyDiv w:val="1"/>
      <w:marLeft w:val="0"/>
      <w:marRight w:val="0"/>
      <w:marTop w:val="0"/>
      <w:marBottom w:val="0"/>
      <w:divBdr>
        <w:top w:val="none" w:sz="0" w:space="0" w:color="auto"/>
        <w:left w:val="none" w:sz="0" w:space="0" w:color="auto"/>
        <w:bottom w:val="none" w:sz="0" w:space="0" w:color="auto"/>
        <w:right w:val="none" w:sz="0" w:space="0" w:color="auto"/>
      </w:divBdr>
    </w:div>
    <w:div w:id="107169581">
      <w:bodyDiv w:val="1"/>
      <w:marLeft w:val="0"/>
      <w:marRight w:val="0"/>
      <w:marTop w:val="0"/>
      <w:marBottom w:val="0"/>
      <w:divBdr>
        <w:top w:val="none" w:sz="0" w:space="0" w:color="auto"/>
        <w:left w:val="none" w:sz="0" w:space="0" w:color="auto"/>
        <w:bottom w:val="none" w:sz="0" w:space="0" w:color="auto"/>
        <w:right w:val="none" w:sz="0" w:space="0" w:color="auto"/>
      </w:divBdr>
    </w:div>
    <w:div w:id="142743952">
      <w:bodyDiv w:val="1"/>
      <w:marLeft w:val="0"/>
      <w:marRight w:val="0"/>
      <w:marTop w:val="0"/>
      <w:marBottom w:val="0"/>
      <w:divBdr>
        <w:top w:val="none" w:sz="0" w:space="0" w:color="auto"/>
        <w:left w:val="none" w:sz="0" w:space="0" w:color="auto"/>
        <w:bottom w:val="none" w:sz="0" w:space="0" w:color="auto"/>
        <w:right w:val="none" w:sz="0" w:space="0" w:color="auto"/>
      </w:divBdr>
    </w:div>
    <w:div w:id="144780853">
      <w:bodyDiv w:val="1"/>
      <w:marLeft w:val="0"/>
      <w:marRight w:val="0"/>
      <w:marTop w:val="0"/>
      <w:marBottom w:val="0"/>
      <w:divBdr>
        <w:top w:val="none" w:sz="0" w:space="0" w:color="auto"/>
        <w:left w:val="none" w:sz="0" w:space="0" w:color="auto"/>
        <w:bottom w:val="none" w:sz="0" w:space="0" w:color="auto"/>
        <w:right w:val="none" w:sz="0" w:space="0" w:color="auto"/>
      </w:divBdr>
    </w:div>
    <w:div w:id="181357076">
      <w:bodyDiv w:val="1"/>
      <w:marLeft w:val="0"/>
      <w:marRight w:val="0"/>
      <w:marTop w:val="0"/>
      <w:marBottom w:val="0"/>
      <w:divBdr>
        <w:top w:val="none" w:sz="0" w:space="0" w:color="auto"/>
        <w:left w:val="none" w:sz="0" w:space="0" w:color="auto"/>
        <w:bottom w:val="none" w:sz="0" w:space="0" w:color="auto"/>
        <w:right w:val="none" w:sz="0" w:space="0" w:color="auto"/>
      </w:divBdr>
    </w:div>
    <w:div w:id="185949625">
      <w:bodyDiv w:val="1"/>
      <w:marLeft w:val="0"/>
      <w:marRight w:val="0"/>
      <w:marTop w:val="0"/>
      <w:marBottom w:val="0"/>
      <w:divBdr>
        <w:top w:val="none" w:sz="0" w:space="0" w:color="auto"/>
        <w:left w:val="none" w:sz="0" w:space="0" w:color="auto"/>
        <w:bottom w:val="none" w:sz="0" w:space="0" w:color="auto"/>
        <w:right w:val="none" w:sz="0" w:space="0" w:color="auto"/>
      </w:divBdr>
    </w:div>
    <w:div w:id="212079795">
      <w:bodyDiv w:val="1"/>
      <w:marLeft w:val="0"/>
      <w:marRight w:val="0"/>
      <w:marTop w:val="0"/>
      <w:marBottom w:val="0"/>
      <w:divBdr>
        <w:top w:val="none" w:sz="0" w:space="0" w:color="auto"/>
        <w:left w:val="none" w:sz="0" w:space="0" w:color="auto"/>
        <w:bottom w:val="none" w:sz="0" w:space="0" w:color="auto"/>
        <w:right w:val="none" w:sz="0" w:space="0" w:color="auto"/>
      </w:divBdr>
    </w:div>
    <w:div w:id="226965172">
      <w:bodyDiv w:val="1"/>
      <w:marLeft w:val="0"/>
      <w:marRight w:val="0"/>
      <w:marTop w:val="0"/>
      <w:marBottom w:val="0"/>
      <w:divBdr>
        <w:top w:val="none" w:sz="0" w:space="0" w:color="auto"/>
        <w:left w:val="none" w:sz="0" w:space="0" w:color="auto"/>
        <w:bottom w:val="none" w:sz="0" w:space="0" w:color="auto"/>
        <w:right w:val="none" w:sz="0" w:space="0" w:color="auto"/>
      </w:divBdr>
    </w:div>
    <w:div w:id="234634010">
      <w:bodyDiv w:val="1"/>
      <w:marLeft w:val="0"/>
      <w:marRight w:val="0"/>
      <w:marTop w:val="0"/>
      <w:marBottom w:val="0"/>
      <w:divBdr>
        <w:top w:val="none" w:sz="0" w:space="0" w:color="auto"/>
        <w:left w:val="none" w:sz="0" w:space="0" w:color="auto"/>
        <w:bottom w:val="none" w:sz="0" w:space="0" w:color="auto"/>
        <w:right w:val="none" w:sz="0" w:space="0" w:color="auto"/>
      </w:divBdr>
    </w:div>
    <w:div w:id="252784395">
      <w:bodyDiv w:val="1"/>
      <w:marLeft w:val="0"/>
      <w:marRight w:val="0"/>
      <w:marTop w:val="0"/>
      <w:marBottom w:val="0"/>
      <w:divBdr>
        <w:top w:val="none" w:sz="0" w:space="0" w:color="auto"/>
        <w:left w:val="none" w:sz="0" w:space="0" w:color="auto"/>
        <w:bottom w:val="none" w:sz="0" w:space="0" w:color="auto"/>
        <w:right w:val="none" w:sz="0" w:space="0" w:color="auto"/>
      </w:divBdr>
    </w:div>
    <w:div w:id="253781992">
      <w:bodyDiv w:val="1"/>
      <w:marLeft w:val="0"/>
      <w:marRight w:val="0"/>
      <w:marTop w:val="0"/>
      <w:marBottom w:val="0"/>
      <w:divBdr>
        <w:top w:val="none" w:sz="0" w:space="0" w:color="auto"/>
        <w:left w:val="none" w:sz="0" w:space="0" w:color="auto"/>
        <w:bottom w:val="none" w:sz="0" w:space="0" w:color="auto"/>
        <w:right w:val="none" w:sz="0" w:space="0" w:color="auto"/>
      </w:divBdr>
    </w:div>
    <w:div w:id="257562835">
      <w:bodyDiv w:val="1"/>
      <w:marLeft w:val="0"/>
      <w:marRight w:val="0"/>
      <w:marTop w:val="0"/>
      <w:marBottom w:val="0"/>
      <w:divBdr>
        <w:top w:val="none" w:sz="0" w:space="0" w:color="auto"/>
        <w:left w:val="none" w:sz="0" w:space="0" w:color="auto"/>
        <w:bottom w:val="none" w:sz="0" w:space="0" w:color="auto"/>
        <w:right w:val="none" w:sz="0" w:space="0" w:color="auto"/>
      </w:divBdr>
    </w:div>
    <w:div w:id="314769600">
      <w:bodyDiv w:val="1"/>
      <w:marLeft w:val="0"/>
      <w:marRight w:val="0"/>
      <w:marTop w:val="0"/>
      <w:marBottom w:val="0"/>
      <w:divBdr>
        <w:top w:val="none" w:sz="0" w:space="0" w:color="auto"/>
        <w:left w:val="none" w:sz="0" w:space="0" w:color="auto"/>
        <w:bottom w:val="none" w:sz="0" w:space="0" w:color="auto"/>
        <w:right w:val="none" w:sz="0" w:space="0" w:color="auto"/>
      </w:divBdr>
    </w:div>
    <w:div w:id="316080437">
      <w:bodyDiv w:val="1"/>
      <w:marLeft w:val="0"/>
      <w:marRight w:val="0"/>
      <w:marTop w:val="0"/>
      <w:marBottom w:val="0"/>
      <w:divBdr>
        <w:top w:val="none" w:sz="0" w:space="0" w:color="auto"/>
        <w:left w:val="none" w:sz="0" w:space="0" w:color="auto"/>
        <w:bottom w:val="none" w:sz="0" w:space="0" w:color="auto"/>
        <w:right w:val="none" w:sz="0" w:space="0" w:color="auto"/>
      </w:divBdr>
    </w:div>
    <w:div w:id="324364780">
      <w:bodyDiv w:val="1"/>
      <w:marLeft w:val="0"/>
      <w:marRight w:val="0"/>
      <w:marTop w:val="0"/>
      <w:marBottom w:val="0"/>
      <w:divBdr>
        <w:top w:val="none" w:sz="0" w:space="0" w:color="auto"/>
        <w:left w:val="none" w:sz="0" w:space="0" w:color="auto"/>
        <w:bottom w:val="none" w:sz="0" w:space="0" w:color="auto"/>
        <w:right w:val="none" w:sz="0" w:space="0" w:color="auto"/>
      </w:divBdr>
    </w:div>
    <w:div w:id="327171364">
      <w:bodyDiv w:val="1"/>
      <w:marLeft w:val="0"/>
      <w:marRight w:val="0"/>
      <w:marTop w:val="0"/>
      <w:marBottom w:val="0"/>
      <w:divBdr>
        <w:top w:val="none" w:sz="0" w:space="0" w:color="auto"/>
        <w:left w:val="none" w:sz="0" w:space="0" w:color="auto"/>
        <w:bottom w:val="none" w:sz="0" w:space="0" w:color="auto"/>
        <w:right w:val="none" w:sz="0" w:space="0" w:color="auto"/>
      </w:divBdr>
    </w:div>
    <w:div w:id="373431396">
      <w:bodyDiv w:val="1"/>
      <w:marLeft w:val="0"/>
      <w:marRight w:val="0"/>
      <w:marTop w:val="0"/>
      <w:marBottom w:val="0"/>
      <w:divBdr>
        <w:top w:val="none" w:sz="0" w:space="0" w:color="auto"/>
        <w:left w:val="none" w:sz="0" w:space="0" w:color="auto"/>
        <w:bottom w:val="none" w:sz="0" w:space="0" w:color="auto"/>
        <w:right w:val="none" w:sz="0" w:space="0" w:color="auto"/>
      </w:divBdr>
    </w:div>
    <w:div w:id="399058668">
      <w:bodyDiv w:val="1"/>
      <w:marLeft w:val="0"/>
      <w:marRight w:val="0"/>
      <w:marTop w:val="0"/>
      <w:marBottom w:val="0"/>
      <w:divBdr>
        <w:top w:val="none" w:sz="0" w:space="0" w:color="auto"/>
        <w:left w:val="none" w:sz="0" w:space="0" w:color="auto"/>
        <w:bottom w:val="none" w:sz="0" w:space="0" w:color="auto"/>
        <w:right w:val="none" w:sz="0" w:space="0" w:color="auto"/>
      </w:divBdr>
    </w:div>
    <w:div w:id="405496742">
      <w:bodyDiv w:val="1"/>
      <w:marLeft w:val="0"/>
      <w:marRight w:val="0"/>
      <w:marTop w:val="0"/>
      <w:marBottom w:val="0"/>
      <w:divBdr>
        <w:top w:val="none" w:sz="0" w:space="0" w:color="auto"/>
        <w:left w:val="none" w:sz="0" w:space="0" w:color="auto"/>
        <w:bottom w:val="none" w:sz="0" w:space="0" w:color="auto"/>
        <w:right w:val="none" w:sz="0" w:space="0" w:color="auto"/>
      </w:divBdr>
    </w:div>
    <w:div w:id="408118481">
      <w:bodyDiv w:val="1"/>
      <w:marLeft w:val="0"/>
      <w:marRight w:val="0"/>
      <w:marTop w:val="0"/>
      <w:marBottom w:val="0"/>
      <w:divBdr>
        <w:top w:val="none" w:sz="0" w:space="0" w:color="auto"/>
        <w:left w:val="none" w:sz="0" w:space="0" w:color="auto"/>
        <w:bottom w:val="none" w:sz="0" w:space="0" w:color="auto"/>
        <w:right w:val="none" w:sz="0" w:space="0" w:color="auto"/>
      </w:divBdr>
    </w:div>
    <w:div w:id="525601282">
      <w:bodyDiv w:val="1"/>
      <w:marLeft w:val="0"/>
      <w:marRight w:val="0"/>
      <w:marTop w:val="0"/>
      <w:marBottom w:val="0"/>
      <w:divBdr>
        <w:top w:val="none" w:sz="0" w:space="0" w:color="auto"/>
        <w:left w:val="none" w:sz="0" w:space="0" w:color="auto"/>
        <w:bottom w:val="none" w:sz="0" w:space="0" w:color="auto"/>
        <w:right w:val="none" w:sz="0" w:space="0" w:color="auto"/>
      </w:divBdr>
    </w:div>
    <w:div w:id="536502793">
      <w:bodyDiv w:val="1"/>
      <w:marLeft w:val="0"/>
      <w:marRight w:val="0"/>
      <w:marTop w:val="0"/>
      <w:marBottom w:val="0"/>
      <w:divBdr>
        <w:top w:val="none" w:sz="0" w:space="0" w:color="auto"/>
        <w:left w:val="none" w:sz="0" w:space="0" w:color="auto"/>
        <w:bottom w:val="none" w:sz="0" w:space="0" w:color="auto"/>
        <w:right w:val="none" w:sz="0" w:space="0" w:color="auto"/>
      </w:divBdr>
    </w:div>
    <w:div w:id="580414562">
      <w:bodyDiv w:val="1"/>
      <w:marLeft w:val="0"/>
      <w:marRight w:val="0"/>
      <w:marTop w:val="0"/>
      <w:marBottom w:val="0"/>
      <w:divBdr>
        <w:top w:val="none" w:sz="0" w:space="0" w:color="auto"/>
        <w:left w:val="none" w:sz="0" w:space="0" w:color="auto"/>
        <w:bottom w:val="none" w:sz="0" w:space="0" w:color="auto"/>
        <w:right w:val="none" w:sz="0" w:space="0" w:color="auto"/>
      </w:divBdr>
      <w:divsChild>
        <w:div w:id="379523306">
          <w:marLeft w:val="0"/>
          <w:marRight w:val="0"/>
          <w:marTop w:val="0"/>
          <w:marBottom w:val="0"/>
          <w:divBdr>
            <w:top w:val="none" w:sz="0" w:space="0" w:color="auto"/>
            <w:left w:val="none" w:sz="0" w:space="0" w:color="auto"/>
            <w:bottom w:val="none" w:sz="0" w:space="0" w:color="auto"/>
            <w:right w:val="none" w:sz="0" w:space="0" w:color="auto"/>
          </w:divBdr>
        </w:div>
        <w:div w:id="944653981">
          <w:marLeft w:val="0"/>
          <w:marRight w:val="0"/>
          <w:marTop w:val="0"/>
          <w:marBottom w:val="120"/>
          <w:divBdr>
            <w:top w:val="none" w:sz="0" w:space="0" w:color="auto"/>
            <w:left w:val="none" w:sz="0" w:space="0" w:color="auto"/>
            <w:bottom w:val="none" w:sz="0" w:space="0" w:color="auto"/>
            <w:right w:val="none" w:sz="0" w:space="0" w:color="auto"/>
          </w:divBdr>
        </w:div>
        <w:div w:id="2068335267">
          <w:marLeft w:val="0"/>
          <w:marRight w:val="0"/>
          <w:marTop w:val="0"/>
          <w:marBottom w:val="120"/>
          <w:divBdr>
            <w:top w:val="none" w:sz="0" w:space="0" w:color="auto"/>
            <w:left w:val="none" w:sz="0" w:space="0" w:color="auto"/>
            <w:bottom w:val="none" w:sz="0" w:space="0" w:color="auto"/>
            <w:right w:val="none" w:sz="0" w:space="0" w:color="auto"/>
          </w:divBdr>
        </w:div>
        <w:div w:id="2072144861">
          <w:marLeft w:val="0"/>
          <w:marRight w:val="0"/>
          <w:marTop w:val="0"/>
          <w:marBottom w:val="120"/>
          <w:divBdr>
            <w:top w:val="none" w:sz="0" w:space="0" w:color="auto"/>
            <w:left w:val="none" w:sz="0" w:space="0" w:color="auto"/>
            <w:bottom w:val="none" w:sz="0" w:space="0" w:color="auto"/>
            <w:right w:val="none" w:sz="0" w:space="0" w:color="auto"/>
          </w:divBdr>
        </w:div>
      </w:divsChild>
    </w:div>
    <w:div w:id="584918455">
      <w:bodyDiv w:val="1"/>
      <w:marLeft w:val="0"/>
      <w:marRight w:val="0"/>
      <w:marTop w:val="0"/>
      <w:marBottom w:val="0"/>
      <w:divBdr>
        <w:top w:val="none" w:sz="0" w:space="0" w:color="auto"/>
        <w:left w:val="none" w:sz="0" w:space="0" w:color="auto"/>
        <w:bottom w:val="none" w:sz="0" w:space="0" w:color="auto"/>
        <w:right w:val="none" w:sz="0" w:space="0" w:color="auto"/>
      </w:divBdr>
    </w:div>
    <w:div w:id="627321607">
      <w:bodyDiv w:val="1"/>
      <w:marLeft w:val="0"/>
      <w:marRight w:val="0"/>
      <w:marTop w:val="0"/>
      <w:marBottom w:val="0"/>
      <w:divBdr>
        <w:top w:val="none" w:sz="0" w:space="0" w:color="auto"/>
        <w:left w:val="none" w:sz="0" w:space="0" w:color="auto"/>
        <w:bottom w:val="none" w:sz="0" w:space="0" w:color="auto"/>
        <w:right w:val="none" w:sz="0" w:space="0" w:color="auto"/>
      </w:divBdr>
    </w:div>
    <w:div w:id="640429697">
      <w:bodyDiv w:val="1"/>
      <w:marLeft w:val="0"/>
      <w:marRight w:val="0"/>
      <w:marTop w:val="0"/>
      <w:marBottom w:val="0"/>
      <w:divBdr>
        <w:top w:val="none" w:sz="0" w:space="0" w:color="auto"/>
        <w:left w:val="none" w:sz="0" w:space="0" w:color="auto"/>
        <w:bottom w:val="none" w:sz="0" w:space="0" w:color="auto"/>
        <w:right w:val="none" w:sz="0" w:space="0" w:color="auto"/>
      </w:divBdr>
    </w:div>
    <w:div w:id="642736816">
      <w:bodyDiv w:val="1"/>
      <w:marLeft w:val="0"/>
      <w:marRight w:val="0"/>
      <w:marTop w:val="0"/>
      <w:marBottom w:val="0"/>
      <w:divBdr>
        <w:top w:val="none" w:sz="0" w:space="0" w:color="auto"/>
        <w:left w:val="none" w:sz="0" w:space="0" w:color="auto"/>
        <w:bottom w:val="none" w:sz="0" w:space="0" w:color="auto"/>
        <w:right w:val="none" w:sz="0" w:space="0" w:color="auto"/>
      </w:divBdr>
      <w:divsChild>
        <w:div w:id="1290163974">
          <w:marLeft w:val="0"/>
          <w:marRight w:val="0"/>
          <w:marTop w:val="0"/>
          <w:marBottom w:val="0"/>
          <w:divBdr>
            <w:top w:val="none" w:sz="0" w:space="0" w:color="auto"/>
            <w:left w:val="none" w:sz="0" w:space="0" w:color="auto"/>
            <w:bottom w:val="none" w:sz="0" w:space="0" w:color="auto"/>
            <w:right w:val="none" w:sz="0" w:space="0" w:color="auto"/>
          </w:divBdr>
          <w:divsChild>
            <w:div w:id="978803440">
              <w:marLeft w:val="0"/>
              <w:marRight w:val="0"/>
              <w:marTop w:val="0"/>
              <w:marBottom w:val="0"/>
              <w:divBdr>
                <w:top w:val="none" w:sz="0" w:space="0" w:color="auto"/>
                <w:left w:val="none" w:sz="0" w:space="0" w:color="auto"/>
                <w:bottom w:val="none" w:sz="0" w:space="0" w:color="auto"/>
                <w:right w:val="none" w:sz="0" w:space="0" w:color="auto"/>
              </w:divBdr>
              <w:divsChild>
                <w:div w:id="196821655">
                  <w:marLeft w:val="0"/>
                  <w:marRight w:val="0"/>
                  <w:marTop w:val="0"/>
                  <w:marBottom w:val="0"/>
                  <w:divBdr>
                    <w:top w:val="none" w:sz="0" w:space="0" w:color="auto"/>
                    <w:left w:val="none" w:sz="0" w:space="0" w:color="auto"/>
                    <w:bottom w:val="none" w:sz="0" w:space="0" w:color="auto"/>
                    <w:right w:val="none" w:sz="0" w:space="0" w:color="auto"/>
                  </w:divBdr>
                  <w:divsChild>
                    <w:div w:id="18753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53669">
      <w:bodyDiv w:val="1"/>
      <w:marLeft w:val="0"/>
      <w:marRight w:val="0"/>
      <w:marTop w:val="0"/>
      <w:marBottom w:val="0"/>
      <w:divBdr>
        <w:top w:val="none" w:sz="0" w:space="0" w:color="auto"/>
        <w:left w:val="none" w:sz="0" w:space="0" w:color="auto"/>
        <w:bottom w:val="none" w:sz="0" w:space="0" w:color="auto"/>
        <w:right w:val="none" w:sz="0" w:space="0" w:color="auto"/>
      </w:divBdr>
    </w:div>
    <w:div w:id="699667519">
      <w:bodyDiv w:val="1"/>
      <w:marLeft w:val="0"/>
      <w:marRight w:val="0"/>
      <w:marTop w:val="0"/>
      <w:marBottom w:val="0"/>
      <w:divBdr>
        <w:top w:val="none" w:sz="0" w:space="0" w:color="auto"/>
        <w:left w:val="none" w:sz="0" w:space="0" w:color="auto"/>
        <w:bottom w:val="none" w:sz="0" w:space="0" w:color="auto"/>
        <w:right w:val="none" w:sz="0" w:space="0" w:color="auto"/>
      </w:divBdr>
    </w:div>
    <w:div w:id="707603011">
      <w:bodyDiv w:val="1"/>
      <w:marLeft w:val="0"/>
      <w:marRight w:val="0"/>
      <w:marTop w:val="0"/>
      <w:marBottom w:val="0"/>
      <w:divBdr>
        <w:top w:val="none" w:sz="0" w:space="0" w:color="auto"/>
        <w:left w:val="none" w:sz="0" w:space="0" w:color="auto"/>
        <w:bottom w:val="none" w:sz="0" w:space="0" w:color="auto"/>
        <w:right w:val="none" w:sz="0" w:space="0" w:color="auto"/>
      </w:divBdr>
    </w:div>
    <w:div w:id="719520730">
      <w:bodyDiv w:val="1"/>
      <w:marLeft w:val="0"/>
      <w:marRight w:val="0"/>
      <w:marTop w:val="0"/>
      <w:marBottom w:val="0"/>
      <w:divBdr>
        <w:top w:val="none" w:sz="0" w:space="0" w:color="auto"/>
        <w:left w:val="none" w:sz="0" w:space="0" w:color="auto"/>
        <w:bottom w:val="none" w:sz="0" w:space="0" w:color="auto"/>
        <w:right w:val="none" w:sz="0" w:space="0" w:color="auto"/>
      </w:divBdr>
    </w:div>
    <w:div w:id="735858583">
      <w:bodyDiv w:val="1"/>
      <w:marLeft w:val="0"/>
      <w:marRight w:val="0"/>
      <w:marTop w:val="0"/>
      <w:marBottom w:val="0"/>
      <w:divBdr>
        <w:top w:val="none" w:sz="0" w:space="0" w:color="auto"/>
        <w:left w:val="none" w:sz="0" w:space="0" w:color="auto"/>
        <w:bottom w:val="none" w:sz="0" w:space="0" w:color="auto"/>
        <w:right w:val="none" w:sz="0" w:space="0" w:color="auto"/>
      </w:divBdr>
      <w:divsChild>
        <w:div w:id="1533303505">
          <w:marLeft w:val="0"/>
          <w:marRight w:val="0"/>
          <w:marTop w:val="0"/>
          <w:marBottom w:val="0"/>
          <w:divBdr>
            <w:top w:val="none" w:sz="0" w:space="0" w:color="auto"/>
            <w:left w:val="none" w:sz="0" w:space="0" w:color="auto"/>
            <w:bottom w:val="none" w:sz="0" w:space="0" w:color="auto"/>
            <w:right w:val="none" w:sz="0" w:space="0" w:color="auto"/>
          </w:divBdr>
          <w:divsChild>
            <w:div w:id="284849106">
              <w:marLeft w:val="0"/>
              <w:marRight w:val="0"/>
              <w:marTop w:val="0"/>
              <w:marBottom w:val="0"/>
              <w:divBdr>
                <w:top w:val="none" w:sz="0" w:space="0" w:color="auto"/>
                <w:left w:val="none" w:sz="0" w:space="0" w:color="auto"/>
                <w:bottom w:val="none" w:sz="0" w:space="0" w:color="auto"/>
                <w:right w:val="none" w:sz="0" w:space="0" w:color="auto"/>
              </w:divBdr>
              <w:divsChild>
                <w:div w:id="393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508">
      <w:bodyDiv w:val="1"/>
      <w:marLeft w:val="0"/>
      <w:marRight w:val="0"/>
      <w:marTop w:val="0"/>
      <w:marBottom w:val="0"/>
      <w:divBdr>
        <w:top w:val="none" w:sz="0" w:space="0" w:color="auto"/>
        <w:left w:val="none" w:sz="0" w:space="0" w:color="auto"/>
        <w:bottom w:val="none" w:sz="0" w:space="0" w:color="auto"/>
        <w:right w:val="none" w:sz="0" w:space="0" w:color="auto"/>
      </w:divBdr>
    </w:div>
    <w:div w:id="759377752">
      <w:bodyDiv w:val="1"/>
      <w:marLeft w:val="0"/>
      <w:marRight w:val="0"/>
      <w:marTop w:val="0"/>
      <w:marBottom w:val="0"/>
      <w:divBdr>
        <w:top w:val="none" w:sz="0" w:space="0" w:color="auto"/>
        <w:left w:val="none" w:sz="0" w:space="0" w:color="auto"/>
        <w:bottom w:val="none" w:sz="0" w:space="0" w:color="auto"/>
        <w:right w:val="none" w:sz="0" w:space="0" w:color="auto"/>
      </w:divBdr>
    </w:div>
    <w:div w:id="773981164">
      <w:bodyDiv w:val="1"/>
      <w:marLeft w:val="0"/>
      <w:marRight w:val="0"/>
      <w:marTop w:val="0"/>
      <w:marBottom w:val="0"/>
      <w:divBdr>
        <w:top w:val="none" w:sz="0" w:space="0" w:color="auto"/>
        <w:left w:val="none" w:sz="0" w:space="0" w:color="auto"/>
        <w:bottom w:val="none" w:sz="0" w:space="0" w:color="auto"/>
        <w:right w:val="none" w:sz="0" w:space="0" w:color="auto"/>
      </w:divBdr>
    </w:div>
    <w:div w:id="793214544">
      <w:bodyDiv w:val="1"/>
      <w:marLeft w:val="0"/>
      <w:marRight w:val="0"/>
      <w:marTop w:val="0"/>
      <w:marBottom w:val="0"/>
      <w:divBdr>
        <w:top w:val="none" w:sz="0" w:space="0" w:color="auto"/>
        <w:left w:val="none" w:sz="0" w:space="0" w:color="auto"/>
        <w:bottom w:val="none" w:sz="0" w:space="0" w:color="auto"/>
        <w:right w:val="none" w:sz="0" w:space="0" w:color="auto"/>
      </w:divBdr>
    </w:div>
    <w:div w:id="794716004">
      <w:bodyDiv w:val="1"/>
      <w:marLeft w:val="0"/>
      <w:marRight w:val="0"/>
      <w:marTop w:val="0"/>
      <w:marBottom w:val="0"/>
      <w:divBdr>
        <w:top w:val="none" w:sz="0" w:space="0" w:color="auto"/>
        <w:left w:val="none" w:sz="0" w:space="0" w:color="auto"/>
        <w:bottom w:val="none" w:sz="0" w:space="0" w:color="auto"/>
        <w:right w:val="none" w:sz="0" w:space="0" w:color="auto"/>
      </w:divBdr>
    </w:div>
    <w:div w:id="816191708">
      <w:bodyDiv w:val="1"/>
      <w:marLeft w:val="0"/>
      <w:marRight w:val="0"/>
      <w:marTop w:val="0"/>
      <w:marBottom w:val="0"/>
      <w:divBdr>
        <w:top w:val="none" w:sz="0" w:space="0" w:color="auto"/>
        <w:left w:val="none" w:sz="0" w:space="0" w:color="auto"/>
        <w:bottom w:val="none" w:sz="0" w:space="0" w:color="auto"/>
        <w:right w:val="none" w:sz="0" w:space="0" w:color="auto"/>
      </w:divBdr>
    </w:div>
    <w:div w:id="818888279">
      <w:bodyDiv w:val="1"/>
      <w:marLeft w:val="0"/>
      <w:marRight w:val="0"/>
      <w:marTop w:val="0"/>
      <w:marBottom w:val="0"/>
      <w:divBdr>
        <w:top w:val="none" w:sz="0" w:space="0" w:color="auto"/>
        <w:left w:val="none" w:sz="0" w:space="0" w:color="auto"/>
        <w:bottom w:val="none" w:sz="0" w:space="0" w:color="auto"/>
        <w:right w:val="none" w:sz="0" w:space="0" w:color="auto"/>
      </w:divBdr>
    </w:div>
    <w:div w:id="838229108">
      <w:bodyDiv w:val="1"/>
      <w:marLeft w:val="0"/>
      <w:marRight w:val="0"/>
      <w:marTop w:val="0"/>
      <w:marBottom w:val="0"/>
      <w:divBdr>
        <w:top w:val="none" w:sz="0" w:space="0" w:color="auto"/>
        <w:left w:val="none" w:sz="0" w:space="0" w:color="auto"/>
        <w:bottom w:val="none" w:sz="0" w:space="0" w:color="auto"/>
        <w:right w:val="none" w:sz="0" w:space="0" w:color="auto"/>
      </w:divBdr>
      <w:divsChild>
        <w:div w:id="1846167915">
          <w:marLeft w:val="0"/>
          <w:marRight w:val="0"/>
          <w:marTop w:val="0"/>
          <w:marBottom w:val="0"/>
          <w:divBdr>
            <w:top w:val="none" w:sz="0" w:space="0" w:color="auto"/>
            <w:left w:val="none" w:sz="0" w:space="0" w:color="auto"/>
            <w:bottom w:val="none" w:sz="0" w:space="0" w:color="auto"/>
            <w:right w:val="none" w:sz="0" w:space="0" w:color="auto"/>
          </w:divBdr>
          <w:divsChild>
            <w:div w:id="5081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4448">
      <w:bodyDiv w:val="1"/>
      <w:marLeft w:val="0"/>
      <w:marRight w:val="0"/>
      <w:marTop w:val="0"/>
      <w:marBottom w:val="0"/>
      <w:divBdr>
        <w:top w:val="none" w:sz="0" w:space="0" w:color="auto"/>
        <w:left w:val="none" w:sz="0" w:space="0" w:color="auto"/>
        <w:bottom w:val="none" w:sz="0" w:space="0" w:color="auto"/>
        <w:right w:val="none" w:sz="0" w:space="0" w:color="auto"/>
      </w:divBdr>
    </w:div>
    <w:div w:id="840311130">
      <w:bodyDiv w:val="1"/>
      <w:marLeft w:val="0"/>
      <w:marRight w:val="0"/>
      <w:marTop w:val="0"/>
      <w:marBottom w:val="0"/>
      <w:divBdr>
        <w:top w:val="none" w:sz="0" w:space="0" w:color="auto"/>
        <w:left w:val="none" w:sz="0" w:space="0" w:color="auto"/>
        <w:bottom w:val="none" w:sz="0" w:space="0" w:color="auto"/>
        <w:right w:val="none" w:sz="0" w:space="0" w:color="auto"/>
      </w:divBdr>
    </w:div>
    <w:div w:id="842013594">
      <w:bodyDiv w:val="1"/>
      <w:marLeft w:val="0"/>
      <w:marRight w:val="0"/>
      <w:marTop w:val="0"/>
      <w:marBottom w:val="0"/>
      <w:divBdr>
        <w:top w:val="none" w:sz="0" w:space="0" w:color="auto"/>
        <w:left w:val="none" w:sz="0" w:space="0" w:color="auto"/>
        <w:bottom w:val="none" w:sz="0" w:space="0" w:color="auto"/>
        <w:right w:val="none" w:sz="0" w:space="0" w:color="auto"/>
      </w:divBdr>
    </w:div>
    <w:div w:id="873808847">
      <w:bodyDiv w:val="1"/>
      <w:marLeft w:val="0"/>
      <w:marRight w:val="0"/>
      <w:marTop w:val="0"/>
      <w:marBottom w:val="0"/>
      <w:divBdr>
        <w:top w:val="none" w:sz="0" w:space="0" w:color="auto"/>
        <w:left w:val="none" w:sz="0" w:space="0" w:color="auto"/>
        <w:bottom w:val="none" w:sz="0" w:space="0" w:color="auto"/>
        <w:right w:val="none" w:sz="0" w:space="0" w:color="auto"/>
      </w:divBdr>
    </w:div>
    <w:div w:id="876773236">
      <w:bodyDiv w:val="1"/>
      <w:marLeft w:val="0"/>
      <w:marRight w:val="0"/>
      <w:marTop w:val="0"/>
      <w:marBottom w:val="0"/>
      <w:divBdr>
        <w:top w:val="none" w:sz="0" w:space="0" w:color="auto"/>
        <w:left w:val="none" w:sz="0" w:space="0" w:color="auto"/>
        <w:bottom w:val="none" w:sz="0" w:space="0" w:color="auto"/>
        <w:right w:val="none" w:sz="0" w:space="0" w:color="auto"/>
      </w:divBdr>
    </w:div>
    <w:div w:id="893004931">
      <w:bodyDiv w:val="1"/>
      <w:marLeft w:val="0"/>
      <w:marRight w:val="0"/>
      <w:marTop w:val="0"/>
      <w:marBottom w:val="0"/>
      <w:divBdr>
        <w:top w:val="none" w:sz="0" w:space="0" w:color="auto"/>
        <w:left w:val="none" w:sz="0" w:space="0" w:color="auto"/>
        <w:bottom w:val="none" w:sz="0" w:space="0" w:color="auto"/>
        <w:right w:val="none" w:sz="0" w:space="0" w:color="auto"/>
      </w:divBdr>
    </w:div>
    <w:div w:id="893664680">
      <w:bodyDiv w:val="1"/>
      <w:marLeft w:val="0"/>
      <w:marRight w:val="0"/>
      <w:marTop w:val="0"/>
      <w:marBottom w:val="0"/>
      <w:divBdr>
        <w:top w:val="none" w:sz="0" w:space="0" w:color="auto"/>
        <w:left w:val="none" w:sz="0" w:space="0" w:color="auto"/>
        <w:bottom w:val="none" w:sz="0" w:space="0" w:color="auto"/>
        <w:right w:val="none" w:sz="0" w:space="0" w:color="auto"/>
      </w:divBdr>
    </w:div>
    <w:div w:id="894197289">
      <w:bodyDiv w:val="1"/>
      <w:marLeft w:val="0"/>
      <w:marRight w:val="0"/>
      <w:marTop w:val="0"/>
      <w:marBottom w:val="0"/>
      <w:divBdr>
        <w:top w:val="none" w:sz="0" w:space="0" w:color="auto"/>
        <w:left w:val="none" w:sz="0" w:space="0" w:color="auto"/>
        <w:bottom w:val="none" w:sz="0" w:space="0" w:color="auto"/>
        <w:right w:val="none" w:sz="0" w:space="0" w:color="auto"/>
      </w:divBdr>
    </w:div>
    <w:div w:id="910390619">
      <w:bodyDiv w:val="1"/>
      <w:marLeft w:val="0"/>
      <w:marRight w:val="0"/>
      <w:marTop w:val="0"/>
      <w:marBottom w:val="0"/>
      <w:divBdr>
        <w:top w:val="none" w:sz="0" w:space="0" w:color="auto"/>
        <w:left w:val="none" w:sz="0" w:space="0" w:color="auto"/>
        <w:bottom w:val="none" w:sz="0" w:space="0" w:color="auto"/>
        <w:right w:val="none" w:sz="0" w:space="0" w:color="auto"/>
      </w:divBdr>
    </w:div>
    <w:div w:id="942417928">
      <w:bodyDiv w:val="1"/>
      <w:marLeft w:val="0"/>
      <w:marRight w:val="0"/>
      <w:marTop w:val="0"/>
      <w:marBottom w:val="0"/>
      <w:divBdr>
        <w:top w:val="none" w:sz="0" w:space="0" w:color="auto"/>
        <w:left w:val="none" w:sz="0" w:space="0" w:color="auto"/>
        <w:bottom w:val="none" w:sz="0" w:space="0" w:color="auto"/>
        <w:right w:val="none" w:sz="0" w:space="0" w:color="auto"/>
      </w:divBdr>
    </w:div>
    <w:div w:id="998114201">
      <w:bodyDiv w:val="1"/>
      <w:marLeft w:val="0"/>
      <w:marRight w:val="0"/>
      <w:marTop w:val="0"/>
      <w:marBottom w:val="0"/>
      <w:divBdr>
        <w:top w:val="none" w:sz="0" w:space="0" w:color="auto"/>
        <w:left w:val="none" w:sz="0" w:space="0" w:color="auto"/>
        <w:bottom w:val="none" w:sz="0" w:space="0" w:color="auto"/>
        <w:right w:val="none" w:sz="0" w:space="0" w:color="auto"/>
      </w:divBdr>
    </w:div>
    <w:div w:id="1000623253">
      <w:bodyDiv w:val="1"/>
      <w:marLeft w:val="0"/>
      <w:marRight w:val="0"/>
      <w:marTop w:val="0"/>
      <w:marBottom w:val="0"/>
      <w:divBdr>
        <w:top w:val="none" w:sz="0" w:space="0" w:color="auto"/>
        <w:left w:val="none" w:sz="0" w:space="0" w:color="auto"/>
        <w:bottom w:val="none" w:sz="0" w:space="0" w:color="auto"/>
        <w:right w:val="none" w:sz="0" w:space="0" w:color="auto"/>
      </w:divBdr>
    </w:div>
    <w:div w:id="1006597615">
      <w:bodyDiv w:val="1"/>
      <w:marLeft w:val="0"/>
      <w:marRight w:val="0"/>
      <w:marTop w:val="0"/>
      <w:marBottom w:val="0"/>
      <w:divBdr>
        <w:top w:val="none" w:sz="0" w:space="0" w:color="auto"/>
        <w:left w:val="none" w:sz="0" w:space="0" w:color="auto"/>
        <w:bottom w:val="none" w:sz="0" w:space="0" w:color="auto"/>
        <w:right w:val="none" w:sz="0" w:space="0" w:color="auto"/>
      </w:divBdr>
    </w:div>
    <w:div w:id="1021012928">
      <w:bodyDiv w:val="1"/>
      <w:marLeft w:val="0"/>
      <w:marRight w:val="0"/>
      <w:marTop w:val="0"/>
      <w:marBottom w:val="0"/>
      <w:divBdr>
        <w:top w:val="none" w:sz="0" w:space="0" w:color="auto"/>
        <w:left w:val="none" w:sz="0" w:space="0" w:color="auto"/>
        <w:bottom w:val="none" w:sz="0" w:space="0" w:color="auto"/>
        <w:right w:val="none" w:sz="0" w:space="0" w:color="auto"/>
      </w:divBdr>
    </w:div>
    <w:div w:id="1022319709">
      <w:bodyDiv w:val="1"/>
      <w:marLeft w:val="0"/>
      <w:marRight w:val="0"/>
      <w:marTop w:val="0"/>
      <w:marBottom w:val="0"/>
      <w:divBdr>
        <w:top w:val="none" w:sz="0" w:space="0" w:color="auto"/>
        <w:left w:val="none" w:sz="0" w:space="0" w:color="auto"/>
        <w:bottom w:val="none" w:sz="0" w:space="0" w:color="auto"/>
        <w:right w:val="none" w:sz="0" w:space="0" w:color="auto"/>
      </w:divBdr>
    </w:div>
    <w:div w:id="1075396445">
      <w:bodyDiv w:val="1"/>
      <w:marLeft w:val="0"/>
      <w:marRight w:val="0"/>
      <w:marTop w:val="0"/>
      <w:marBottom w:val="0"/>
      <w:divBdr>
        <w:top w:val="none" w:sz="0" w:space="0" w:color="auto"/>
        <w:left w:val="none" w:sz="0" w:space="0" w:color="auto"/>
        <w:bottom w:val="none" w:sz="0" w:space="0" w:color="auto"/>
        <w:right w:val="none" w:sz="0" w:space="0" w:color="auto"/>
      </w:divBdr>
    </w:div>
    <w:div w:id="1080761465">
      <w:bodyDiv w:val="1"/>
      <w:marLeft w:val="0"/>
      <w:marRight w:val="0"/>
      <w:marTop w:val="0"/>
      <w:marBottom w:val="0"/>
      <w:divBdr>
        <w:top w:val="none" w:sz="0" w:space="0" w:color="auto"/>
        <w:left w:val="none" w:sz="0" w:space="0" w:color="auto"/>
        <w:bottom w:val="none" w:sz="0" w:space="0" w:color="auto"/>
        <w:right w:val="none" w:sz="0" w:space="0" w:color="auto"/>
      </w:divBdr>
    </w:div>
    <w:div w:id="1087925456">
      <w:bodyDiv w:val="1"/>
      <w:marLeft w:val="0"/>
      <w:marRight w:val="0"/>
      <w:marTop w:val="0"/>
      <w:marBottom w:val="0"/>
      <w:divBdr>
        <w:top w:val="none" w:sz="0" w:space="0" w:color="auto"/>
        <w:left w:val="none" w:sz="0" w:space="0" w:color="auto"/>
        <w:bottom w:val="none" w:sz="0" w:space="0" w:color="auto"/>
        <w:right w:val="none" w:sz="0" w:space="0" w:color="auto"/>
      </w:divBdr>
    </w:div>
    <w:div w:id="1121069366">
      <w:bodyDiv w:val="1"/>
      <w:marLeft w:val="0"/>
      <w:marRight w:val="0"/>
      <w:marTop w:val="0"/>
      <w:marBottom w:val="0"/>
      <w:divBdr>
        <w:top w:val="none" w:sz="0" w:space="0" w:color="auto"/>
        <w:left w:val="none" w:sz="0" w:space="0" w:color="auto"/>
        <w:bottom w:val="none" w:sz="0" w:space="0" w:color="auto"/>
        <w:right w:val="none" w:sz="0" w:space="0" w:color="auto"/>
      </w:divBdr>
    </w:div>
    <w:div w:id="1124957751">
      <w:bodyDiv w:val="1"/>
      <w:marLeft w:val="0"/>
      <w:marRight w:val="0"/>
      <w:marTop w:val="0"/>
      <w:marBottom w:val="0"/>
      <w:divBdr>
        <w:top w:val="none" w:sz="0" w:space="0" w:color="auto"/>
        <w:left w:val="none" w:sz="0" w:space="0" w:color="auto"/>
        <w:bottom w:val="none" w:sz="0" w:space="0" w:color="auto"/>
        <w:right w:val="none" w:sz="0" w:space="0" w:color="auto"/>
      </w:divBdr>
    </w:div>
    <w:div w:id="1127040164">
      <w:bodyDiv w:val="1"/>
      <w:marLeft w:val="0"/>
      <w:marRight w:val="0"/>
      <w:marTop w:val="0"/>
      <w:marBottom w:val="0"/>
      <w:divBdr>
        <w:top w:val="none" w:sz="0" w:space="0" w:color="auto"/>
        <w:left w:val="none" w:sz="0" w:space="0" w:color="auto"/>
        <w:bottom w:val="none" w:sz="0" w:space="0" w:color="auto"/>
        <w:right w:val="none" w:sz="0" w:space="0" w:color="auto"/>
      </w:divBdr>
    </w:div>
    <w:div w:id="1197888694">
      <w:bodyDiv w:val="1"/>
      <w:marLeft w:val="0"/>
      <w:marRight w:val="0"/>
      <w:marTop w:val="0"/>
      <w:marBottom w:val="0"/>
      <w:divBdr>
        <w:top w:val="none" w:sz="0" w:space="0" w:color="auto"/>
        <w:left w:val="none" w:sz="0" w:space="0" w:color="auto"/>
        <w:bottom w:val="none" w:sz="0" w:space="0" w:color="auto"/>
        <w:right w:val="none" w:sz="0" w:space="0" w:color="auto"/>
      </w:divBdr>
    </w:div>
    <w:div w:id="1201163244">
      <w:bodyDiv w:val="1"/>
      <w:marLeft w:val="0"/>
      <w:marRight w:val="0"/>
      <w:marTop w:val="0"/>
      <w:marBottom w:val="0"/>
      <w:divBdr>
        <w:top w:val="none" w:sz="0" w:space="0" w:color="auto"/>
        <w:left w:val="none" w:sz="0" w:space="0" w:color="auto"/>
        <w:bottom w:val="none" w:sz="0" w:space="0" w:color="auto"/>
        <w:right w:val="none" w:sz="0" w:space="0" w:color="auto"/>
      </w:divBdr>
    </w:div>
    <w:div w:id="1209486431">
      <w:bodyDiv w:val="1"/>
      <w:marLeft w:val="0"/>
      <w:marRight w:val="0"/>
      <w:marTop w:val="0"/>
      <w:marBottom w:val="0"/>
      <w:divBdr>
        <w:top w:val="none" w:sz="0" w:space="0" w:color="auto"/>
        <w:left w:val="none" w:sz="0" w:space="0" w:color="auto"/>
        <w:bottom w:val="none" w:sz="0" w:space="0" w:color="auto"/>
        <w:right w:val="none" w:sz="0" w:space="0" w:color="auto"/>
      </w:divBdr>
    </w:div>
    <w:div w:id="1209950447">
      <w:bodyDiv w:val="1"/>
      <w:marLeft w:val="0"/>
      <w:marRight w:val="0"/>
      <w:marTop w:val="0"/>
      <w:marBottom w:val="0"/>
      <w:divBdr>
        <w:top w:val="none" w:sz="0" w:space="0" w:color="auto"/>
        <w:left w:val="none" w:sz="0" w:space="0" w:color="auto"/>
        <w:bottom w:val="none" w:sz="0" w:space="0" w:color="auto"/>
        <w:right w:val="none" w:sz="0" w:space="0" w:color="auto"/>
      </w:divBdr>
    </w:div>
    <w:div w:id="1357150224">
      <w:bodyDiv w:val="1"/>
      <w:marLeft w:val="0"/>
      <w:marRight w:val="0"/>
      <w:marTop w:val="0"/>
      <w:marBottom w:val="0"/>
      <w:divBdr>
        <w:top w:val="none" w:sz="0" w:space="0" w:color="auto"/>
        <w:left w:val="none" w:sz="0" w:space="0" w:color="auto"/>
        <w:bottom w:val="none" w:sz="0" w:space="0" w:color="auto"/>
        <w:right w:val="none" w:sz="0" w:space="0" w:color="auto"/>
      </w:divBdr>
    </w:div>
    <w:div w:id="1369573057">
      <w:bodyDiv w:val="1"/>
      <w:marLeft w:val="0"/>
      <w:marRight w:val="0"/>
      <w:marTop w:val="0"/>
      <w:marBottom w:val="0"/>
      <w:divBdr>
        <w:top w:val="none" w:sz="0" w:space="0" w:color="auto"/>
        <w:left w:val="none" w:sz="0" w:space="0" w:color="auto"/>
        <w:bottom w:val="none" w:sz="0" w:space="0" w:color="auto"/>
        <w:right w:val="none" w:sz="0" w:space="0" w:color="auto"/>
      </w:divBdr>
    </w:div>
    <w:div w:id="1401634586">
      <w:bodyDiv w:val="1"/>
      <w:marLeft w:val="0"/>
      <w:marRight w:val="0"/>
      <w:marTop w:val="0"/>
      <w:marBottom w:val="0"/>
      <w:divBdr>
        <w:top w:val="none" w:sz="0" w:space="0" w:color="auto"/>
        <w:left w:val="none" w:sz="0" w:space="0" w:color="auto"/>
        <w:bottom w:val="none" w:sz="0" w:space="0" w:color="auto"/>
        <w:right w:val="none" w:sz="0" w:space="0" w:color="auto"/>
      </w:divBdr>
    </w:div>
    <w:div w:id="1408260734">
      <w:bodyDiv w:val="1"/>
      <w:marLeft w:val="0"/>
      <w:marRight w:val="0"/>
      <w:marTop w:val="0"/>
      <w:marBottom w:val="0"/>
      <w:divBdr>
        <w:top w:val="none" w:sz="0" w:space="0" w:color="auto"/>
        <w:left w:val="none" w:sz="0" w:space="0" w:color="auto"/>
        <w:bottom w:val="none" w:sz="0" w:space="0" w:color="auto"/>
        <w:right w:val="none" w:sz="0" w:space="0" w:color="auto"/>
      </w:divBdr>
      <w:divsChild>
        <w:div w:id="648746518">
          <w:marLeft w:val="0"/>
          <w:marRight w:val="0"/>
          <w:marTop w:val="0"/>
          <w:marBottom w:val="0"/>
          <w:divBdr>
            <w:top w:val="none" w:sz="0" w:space="0" w:color="auto"/>
            <w:left w:val="none" w:sz="0" w:space="0" w:color="auto"/>
            <w:bottom w:val="none" w:sz="0" w:space="0" w:color="auto"/>
            <w:right w:val="none" w:sz="0" w:space="0" w:color="auto"/>
          </w:divBdr>
        </w:div>
      </w:divsChild>
    </w:div>
    <w:div w:id="1415662559">
      <w:bodyDiv w:val="1"/>
      <w:marLeft w:val="0"/>
      <w:marRight w:val="0"/>
      <w:marTop w:val="0"/>
      <w:marBottom w:val="0"/>
      <w:divBdr>
        <w:top w:val="none" w:sz="0" w:space="0" w:color="auto"/>
        <w:left w:val="none" w:sz="0" w:space="0" w:color="auto"/>
        <w:bottom w:val="none" w:sz="0" w:space="0" w:color="auto"/>
        <w:right w:val="none" w:sz="0" w:space="0" w:color="auto"/>
      </w:divBdr>
    </w:div>
    <w:div w:id="1432626017">
      <w:bodyDiv w:val="1"/>
      <w:marLeft w:val="0"/>
      <w:marRight w:val="0"/>
      <w:marTop w:val="0"/>
      <w:marBottom w:val="0"/>
      <w:divBdr>
        <w:top w:val="none" w:sz="0" w:space="0" w:color="auto"/>
        <w:left w:val="none" w:sz="0" w:space="0" w:color="auto"/>
        <w:bottom w:val="none" w:sz="0" w:space="0" w:color="auto"/>
        <w:right w:val="none" w:sz="0" w:space="0" w:color="auto"/>
      </w:divBdr>
    </w:div>
    <w:div w:id="1437797355">
      <w:bodyDiv w:val="1"/>
      <w:marLeft w:val="0"/>
      <w:marRight w:val="0"/>
      <w:marTop w:val="0"/>
      <w:marBottom w:val="0"/>
      <w:divBdr>
        <w:top w:val="none" w:sz="0" w:space="0" w:color="auto"/>
        <w:left w:val="none" w:sz="0" w:space="0" w:color="auto"/>
        <w:bottom w:val="none" w:sz="0" w:space="0" w:color="auto"/>
        <w:right w:val="none" w:sz="0" w:space="0" w:color="auto"/>
      </w:divBdr>
    </w:div>
    <w:div w:id="1443256936">
      <w:bodyDiv w:val="1"/>
      <w:marLeft w:val="0"/>
      <w:marRight w:val="0"/>
      <w:marTop w:val="0"/>
      <w:marBottom w:val="0"/>
      <w:divBdr>
        <w:top w:val="none" w:sz="0" w:space="0" w:color="auto"/>
        <w:left w:val="none" w:sz="0" w:space="0" w:color="auto"/>
        <w:bottom w:val="none" w:sz="0" w:space="0" w:color="auto"/>
        <w:right w:val="none" w:sz="0" w:space="0" w:color="auto"/>
      </w:divBdr>
    </w:div>
    <w:div w:id="1500540498">
      <w:bodyDiv w:val="1"/>
      <w:marLeft w:val="0"/>
      <w:marRight w:val="0"/>
      <w:marTop w:val="0"/>
      <w:marBottom w:val="0"/>
      <w:divBdr>
        <w:top w:val="none" w:sz="0" w:space="0" w:color="auto"/>
        <w:left w:val="none" w:sz="0" w:space="0" w:color="auto"/>
        <w:bottom w:val="none" w:sz="0" w:space="0" w:color="auto"/>
        <w:right w:val="none" w:sz="0" w:space="0" w:color="auto"/>
      </w:divBdr>
    </w:div>
    <w:div w:id="1506745941">
      <w:bodyDiv w:val="1"/>
      <w:marLeft w:val="0"/>
      <w:marRight w:val="0"/>
      <w:marTop w:val="0"/>
      <w:marBottom w:val="0"/>
      <w:divBdr>
        <w:top w:val="none" w:sz="0" w:space="0" w:color="auto"/>
        <w:left w:val="none" w:sz="0" w:space="0" w:color="auto"/>
        <w:bottom w:val="none" w:sz="0" w:space="0" w:color="auto"/>
        <w:right w:val="none" w:sz="0" w:space="0" w:color="auto"/>
      </w:divBdr>
    </w:div>
    <w:div w:id="1507401637">
      <w:bodyDiv w:val="1"/>
      <w:marLeft w:val="0"/>
      <w:marRight w:val="0"/>
      <w:marTop w:val="0"/>
      <w:marBottom w:val="0"/>
      <w:divBdr>
        <w:top w:val="none" w:sz="0" w:space="0" w:color="auto"/>
        <w:left w:val="none" w:sz="0" w:space="0" w:color="auto"/>
        <w:bottom w:val="none" w:sz="0" w:space="0" w:color="auto"/>
        <w:right w:val="none" w:sz="0" w:space="0" w:color="auto"/>
      </w:divBdr>
    </w:div>
    <w:div w:id="1532065332">
      <w:bodyDiv w:val="1"/>
      <w:marLeft w:val="0"/>
      <w:marRight w:val="0"/>
      <w:marTop w:val="0"/>
      <w:marBottom w:val="0"/>
      <w:divBdr>
        <w:top w:val="none" w:sz="0" w:space="0" w:color="auto"/>
        <w:left w:val="none" w:sz="0" w:space="0" w:color="auto"/>
        <w:bottom w:val="none" w:sz="0" w:space="0" w:color="auto"/>
        <w:right w:val="none" w:sz="0" w:space="0" w:color="auto"/>
      </w:divBdr>
    </w:div>
    <w:div w:id="1539465366">
      <w:bodyDiv w:val="1"/>
      <w:marLeft w:val="0"/>
      <w:marRight w:val="0"/>
      <w:marTop w:val="0"/>
      <w:marBottom w:val="0"/>
      <w:divBdr>
        <w:top w:val="none" w:sz="0" w:space="0" w:color="auto"/>
        <w:left w:val="none" w:sz="0" w:space="0" w:color="auto"/>
        <w:bottom w:val="none" w:sz="0" w:space="0" w:color="auto"/>
        <w:right w:val="none" w:sz="0" w:space="0" w:color="auto"/>
      </w:divBdr>
    </w:div>
    <w:div w:id="1552227852">
      <w:bodyDiv w:val="1"/>
      <w:marLeft w:val="0"/>
      <w:marRight w:val="0"/>
      <w:marTop w:val="0"/>
      <w:marBottom w:val="0"/>
      <w:divBdr>
        <w:top w:val="none" w:sz="0" w:space="0" w:color="auto"/>
        <w:left w:val="none" w:sz="0" w:space="0" w:color="auto"/>
        <w:bottom w:val="none" w:sz="0" w:space="0" w:color="auto"/>
        <w:right w:val="none" w:sz="0" w:space="0" w:color="auto"/>
      </w:divBdr>
    </w:div>
    <w:div w:id="1591037893">
      <w:bodyDiv w:val="1"/>
      <w:marLeft w:val="0"/>
      <w:marRight w:val="0"/>
      <w:marTop w:val="0"/>
      <w:marBottom w:val="0"/>
      <w:divBdr>
        <w:top w:val="none" w:sz="0" w:space="0" w:color="auto"/>
        <w:left w:val="none" w:sz="0" w:space="0" w:color="auto"/>
        <w:bottom w:val="none" w:sz="0" w:space="0" w:color="auto"/>
        <w:right w:val="none" w:sz="0" w:space="0" w:color="auto"/>
      </w:divBdr>
    </w:div>
    <w:div w:id="1592466055">
      <w:bodyDiv w:val="1"/>
      <w:marLeft w:val="0"/>
      <w:marRight w:val="0"/>
      <w:marTop w:val="0"/>
      <w:marBottom w:val="0"/>
      <w:divBdr>
        <w:top w:val="none" w:sz="0" w:space="0" w:color="auto"/>
        <w:left w:val="none" w:sz="0" w:space="0" w:color="auto"/>
        <w:bottom w:val="none" w:sz="0" w:space="0" w:color="auto"/>
        <w:right w:val="none" w:sz="0" w:space="0" w:color="auto"/>
      </w:divBdr>
    </w:div>
    <w:div w:id="1600334855">
      <w:bodyDiv w:val="1"/>
      <w:marLeft w:val="0"/>
      <w:marRight w:val="0"/>
      <w:marTop w:val="0"/>
      <w:marBottom w:val="0"/>
      <w:divBdr>
        <w:top w:val="none" w:sz="0" w:space="0" w:color="auto"/>
        <w:left w:val="none" w:sz="0" w:space="0" w:color="auto"/>
        <w:bottom w:val="none" w:sz="0" w:space="0" w:color="auto"/>
        <w:right w:val="none" w:sz="0" w:space="0" w:color="auto"/>
      </w:divBdr>
    </w:div>
    <w:div w:id="1605109947">
      <w:bodyDiv w:val="1"/>
      <w:marLeft w:val="0"/>
      <w:marRight w:val="0"/>
      <w:marTop w:val="0"/>
      <w:marBottom w:val="0"/>
      <w:divBdr>
        <w:top w:val="none" w:sz="0" w:space="0" w:color="auto"/>
        <w:left w:val="none" w:sz="0" w:space="0" w:color="auto"/>
        <w:bottom w:val="none" w:sz="0" w:space="0" w:color="auto"/>
        <w:right w:val="none" w:sz="0" w:space="0" w:color="auto"/>
      </w:divBdr>
    </w:div>
    <w:div w:id="1606569358">
      <w:bodyDiv w:val="1"/>
      <w:marLeft w:val="0"/>
      <w:marRight w:val="0"/>
      <w:marTop w:val="0"/>
      <w:marBottom w:val="0"/>
      <w:divBdr>
        <w:top w:val="none" w:sz="0" w:space="0" w:color="auto"/>
        <w:left w:val="none" w:sz="0" w:space="0" w:color="auto"/>
        <w:bottom w:val="none" w:sz="0" w:space="0" w:color="auto"/>
        <w:right w:val="none" w:sz="0" w:space="0" w:color="auto"/>
      </w:divBdr>
    </w:div>
    <w:div w:id="1625766388">
      <w:bodyDiv w:val="1"/>
      <w:marLeft w:val="0"/>
      <w:marRight w:val="0"/>
      <w:marTop w:val="0"/>
      <w:marBottom w:val="0"/>
      <w:divBdr>
        <w:top w:val="none" w:sz="0" w:space="0" w:color="auto"/>
        <w:left w:val="none" w:sz="0" w:space="0" w:color="auto"/>
        <w:bottom w:val="none" w:sz="0" w:space="0" w:color="auto"/>
        <w:right w:val="none" w:sz="0" w:space="0" w:color="auto"/>
      </w:divBdr>
    </w:div>
    <w:div w:id="1646206231">
      <w:bodyDiv w:val="1"/>
      <w:marLeft w:val="0"/>
      <w:marRight w:val="0"/>
      <w:marTop w:val="0"/>
      <w:marBottom w:val="0"/>
      <w:divBdr>
        <w:top w:val="none" w:sz="0" w:space="0" w:color="auto"/>
        <w:left w:val="none" w:sz="0" w:space="0" w:color="auto"/>
        <w:bottom w:val="none" w:sz="0" w:space="0" w:color="auto"/>
        <w:right w:val="none" w:sz="0" w:space="0" w:color="auto"/>
      </w:divBdr>
    </w:div>
    <w:div w:id="1648976589">
      <w:bodyDiv w:val="1"/>
      <w:marLeft w:val="0"/>
      <w:marRight w:val="0"/>
      <w:marTop w:val="0"/>
      <w:marBottom w:val="0"/>
      <w:divBdr>
        <w:top w:val="none" w:sz="0" w:space="0" w:color="auto"/>
        <w:left w:val="none" w:sz="0" w:space="0" w:color="auto"/>
        <w:bottom w:val="none" w:sz="0" w:space="0" w:color="auto"/>
        <w:right w:val="none" w:sz="0" w:space="0" w:color="auto"/>
      </w:divBdr>
    </w:div>
    <w:div w:id="1681152355">
      <w:bodyDiv w:val="1"/>
      <w:marLeft w:val="0"/>
      <w:marRight w:val="0"/>
      <w:marTop w:val="0"/>
      <w:marBottom w:val="0"/>
      <w:divBdr>
        <w:top w:val="none" w:sz="0" w:space="0" w:color="auto"/>
        <w:left w:val="none" w:sz="0" w:space="0" w:color="auto"/>
        <w:bottom w:val="none" w:sz="0" w:space="0" w:color="auto"/>
        <w:right w:val="none" w:sz="0" w:space="0" w:color="auto"/>
      </w:divBdr>
    </w:div>
    <w:div w:id="1686789230">
      <w:bodyDiv w:val="1"/>
      <w:marLeft w:val="0"/>
      <w:marRight w:val="0"/>
      <w:marTop w:val="0"/>
      <w:marBottom w:val="0"/>
      <w:divBdr>
        <w:top w:val="none" w:sz="0" w:space="0" w:color="auto"/>
        <w:left w:val="none" w:sz="0" w:space="0" w:color="auto"/>
        <w:bottom w:val="none" w:sz="0" w:space="0" w:color="auto"/>
        <w:right w:val="none" w:sz="0" w:space="0" w:color="auto"/>
      </w:divBdr>
    </w:div>
    <w:div w:id="1688477998">
      <w:bodyDiv w:val="1"/>
      <w:marLeft w:val="0"/>
      <w:marRight w:val="0"/>
      <w:marTop w:val="0"/>
      <w:marBottom w:val="0"/>
      <w:divBdr>
        <w:top w:val="none" w:sz="0" w:space="0" w:color="auto"/>
        <w:left w:val="none" w:sz="0" w:space="0" w:color="auto"/>
        <w:bottom w:val="none" w:sz="0" w:space="0" w:color="auto"/>
        <w:right w:val="none" w:sz="0" w:space="0" w:color="auto"/>
      </w:divBdr>
    </w:div>
    <w:div w:id="1689675690">
      <w:bodyDiv w:val="1"/>
      <w:marLeft w:val="0"/>
      <w:marRight w:val="0"/>
      <w:marTop w:val="0"/>
      <w:marBottom w:val="0"/>
      <w:divBdr>
        <w:top w:val="none" w:sz="0" w:space="0" w:color="auto"/>
        <w:left w:val="none" w:sz="0" w:space="0" w:color="auto"/>
        <w:bottom w:val="none" w:sz="0" w:space="0" w:color="auto"/>
        <w:right w:val="none" w:sz="0" w:space="0" w:color="auto"/>
      </w:divBdr>
    </w:div>
    <w:div w:id="1750879429">
      <w:bodyDiv w:val="1"/>
      <w:marLeft w:val="0"/>
      <w:marRight w:val="0"/>
      <w:marTop w:val="0"/>
      <w:marBottom w:val="0"/>
      <w:divBdr>
        <w:top w:val="none" w:sz="0" w:space="0" w:color="auto"/>
        <w:left w:val="none" w:sz="0" w:space="0" w:color="auto"/>
        <w:bottom w:val="none" w:sz="0" w:space="0" w:color="auto"/>
        <w:right w:val="none" w:sz="0" w:space="0" w:color="auto"/>
      </w:divBdr>
    </w:div>
    <w:div w:id="1784417920">
      <w:bodyDiv w:val="1"/>
      <w:marLeft w:val="0"/>
      <w:marRight w:val="0"/>
      <w:marTop w:val="0"/>
      <w:marBottom w:val="0"/>
      <w:divBdr>
        <w:top w:val="none" w:sz="0" w:space="0" w:color="auto"/>
        <w:left w:val="none" w:sz="0" w:space="0" w:color="auto"/>
        <w:bottom w:val="none" w:sz="0" w:space="0" w:color="auto"/>
        <w:right w:val="none" w:sz="0" w:space="0" w:color="auto"/>
      </w:divBdr>
    </w:div>
    <w:div w:id="1796093711">
      <w:bodyDiv w:val="1"/>
      <w:marLeft w:val="0"/>
      <w:marRight w:val="0"/>
      <w:marTop w:val="0"/>
      <w:marBottom w:val="0"/>
      <w:divBdr>
        <w:top w:val="none" w:sz="0" w:space="0" w:color="auto"/>
        <w:left w:val="none" w:sz="0" w:space="0" w:color="auto"/>
        <w:bottom w:val="none" w:sz="0" w:space="0" w:color="auto"/>
        <w:right w:val="none" w:sz="0" w:space="0" w:color="auto"/>
      </w:divBdr>
    </w:div>
    <w:div w:id="1820683162">
      <w:bodyDiv w:val="1"/>
      <w:marLeft w:val="0"/>
      <w:marRight w:val="0"/>
      <w:marTop w:val="0"/>
      <w:marBottom w:val="0"/>
      <w:divBdr>
        <w:top w:val="none" w:sz="0" w:space="0" w:color="auto"/>
        <w:left w:val="none" w:sz="0" w:space="0" w:color="auto"/>
        <w:bottom w:val="none" w:sz="0" w:space="0" w:color="auto"/>
        <w:right w:val="none" w:sz="0" w:space="0" w:color="auto"/>
      </w:divBdr>
    </w:div>
    <w:div w:id="1840458140">
      <w:bodyDiv w:val="1"/>
      <w:marLeft w:val="0"/>
      <w:marRight w:val="0"/>
      <w:marTop w:val="0"/>
      <w:marBottom w:val="0"/>
      <w:divBdr>
        <w:top w:val="none" w:sz="0" w:space="0" w:color="auto"/>
        <w:left w:val="none" w:sz="0" w:space="0" w:color="auto"/>
        <w:bottom w:val="none" w:sz="0" w:space="0" w:color="auto"/>
        <w:right w:val="none" w:sz="0" w:space="0" w:color="auto"/>
      </w:divBdr>
    </w:div>
    <w:div w:id="1846479492">
      <w:bodyDiv w:val="1"/>
      <w:marLeft w:val="0"/>
      <w:marRight w:val="0"/>
      <w:marTop w:val="0"/>
      <w:marBottom w:val="0"/>
      <w:divBdr>
        <w:top w:val="none" w:sz="0" w:space="0" w:color="auto"/>
        <w:left w:val="none" w:sz="0" w:space="0" w:color="auto"/>
        <w:bottom w:val="none" w:sz="0" w:space="0" w:color="auto"/>
        <w:right w:val="none" w:sz="0" w:space="0" w:color="auto"/>
      </w:divBdr>
    </w:div>
    <w:div w:id="1851094714">
      <w:bodyDiv w:val="1"/>
      <w:marLeft w:val="0"/>
      <w:marRight w:val="0"/>
      <w:marTop w:val="0"/>
      <w:marBottom w:val="0"/>
      <w:divBdr>
        <w:top w:val="none" w:sz="0" w:space="0" w:color="auto"/>
        <w:left w:val="none" w:sz="0" w:space="0" w:color="auto"/>
        <w:bottom w:val="none" w:sz="0" w:space="0" w:color="auto"/>
        <w:right w:val="none" w:sz="0" w:space="0" w:color="auto"/>
      </w:divBdr>
    </w:div>
    <w:div w:id="1868788632">
      <w:bodyDiv w:val="1"/>
      <w:marLeft w:val="0"/>
      <w:marRight w:val="0"/>
      <w:marTop w:val="0"/>
      <w:marBottom w:val="0"/>
      <w:divBdr>
        <w:top w:val="none" w:sz="0" w:space="0" w:color="auto"/>
        <w:left w:val="none" w:sz="0" w:space="0" w:color="auto"/>
        <w:bottom w:val="none" w:sz="0" w:space="0" w:color="auto"/>
        <w:right w:val="none" w:sz="0" w:space="0" w:color="auto"/>
      </w:divBdr>
    </w:div>
    <w:div w:id="1901741808">
      <w:bodyDiv w:val="1"/>
      <w:marLeft w:val="0"/>
      <w:marRight w:val="0"/>
      <w:marTop w:val="0"/>
      <w:marBottom w:val="0"/>
      <w:divBdr>
        <w:top w:val="none" w:sz="0" w:space="0" w:color="auto"/>
        <w:left w:val="none" w:sz="0" w:space="0" w:color="auto"/>
        <w:bottom w:val="none" w:sz="0" w:space="0" w:color="auto"/>
        <w:right w:val="none" w:sz="0" w:space="0" w:color="auto"/>
      </w:divBdr>
    </w:div>
    <w:div w:id="1938176196">
      <w:bodyDiv w:val="1"/>
      <w:marLeft w:val="0"/>
      <w:marRight w:val="0"/>
      <w:marTop w:val="0"/>
      <w:marBottom w:val="0"/>
      <w:divBdr>
        <w:top w:val="none" w:sz="0" w:space="0" w:color="auto"/>
        <w:left w:val="none" w:sz="0" w:space="0" w:color="auto"/>
        <w:bottom w:val="none" w:sz="0" w:space="0" w:color="auto"/>
        <w:right w:val="none" w:sz="0" w:space="0" w:color="auto"/>
      </w:divBdr>
    </w:div>
    <w:div w:id="1951207140">
      <w:bodyDiv w:val="1"/>
      <w:marLeft w:val="0"/>
      <w:marRight w:val="0"/>
      <w:marTop w:val="0"/>
      <w:marBottom w:val="0"/>
      <w:divBdr>
        <w:top w:val="none" w:sz="0" w:space="0" w:color="auto"/>
        <w:left w:val="none" w:sz="0" w:space="0" w:color="auto"/>
        <w:bottom w:val="none" w:sz="0" w:space="0" w:color="auto"/>
        <w:right w:val="none" w:sz="0" w:space="0" w:color="auto"/>
      </w:divBdr>
    </w:div>
    <w:div w:id="1977829398">
      <w:bodyDiv w:val="1"/>
      <w:marLeft w:val="0"/>
      <w:marRight w:val="0"/>
      <w:marTop w:val="0"/>
      <w:marBottom w:val="0"/>
      <w:divBdr>
        <w:top w:val="none" w:sz="0" w:space="0" w:color="auto"/>
        <w:left w:val="none" w:sz="0" w:space="0" w:color="auto"/>
        <w:bottom w:val="none" w:sz="0" w:space="0" w:color="auto"/>
        <w:right w:val="none" w:sz="0" w:space="0" w:color="auto"/>
      </w:divBdr>
    </w:div>
    <w:div w:id="2040927877">
      <w:bodyDiv w:val="1"/>
      <w:marLeft w:val="0"/>
      <w:marRight w:val="0"/>
      <w:marTop w:val="0"/>
      <w:marBottom w:val="0"/>
      <w:divBdr>
        <w:top w:val="none" w:sz="0" w:space="0" w:color="auto"/>
        <w:left w:val="none" w:sz="0" w:space="0" w:color="auto"/>
        <w:bottom w:val="none" w:sz="0" w:space="0" w:color="auto"/>
        <w:right w:val="none" w:sz="0" w:space="0" w:color="auto"/>
      </w:divBdr>
    </w:div>
    <w:div w:id="2080134760">
      <w:bodyDiv w:val="1"/>
      <w:marLeft w:val="0"/>
      <w:marRight w:val="0"/>
      <w:marTop w:val="0"/>
      <w:marBottom w:val="0"/>
      <w:divBdr>
        <w:top w:val="none" w:sz="0" w:space="0" w:color="auto"/>
        <w:left w:val="none" w:sz="0" w:space="0" w:color="auto"/>
        <w:bottom w:val="none" w:sz="0" w:space="0" w:color="auto"/>
        <w:right w:val="none" w:sz="0" w:space="0" w:color="auto"/>
      </w:divBdr>
    </w:div>
    <w:div w:id="2102330807">
      <w:bodyDiv w:val="1"/>
      <w:marLeft w:val="0"/>
      <w:marRight w:val="0"/>
      <w:marTop w:val="0"/>
      <w:marBottom w:val="0"/>
      <w:divBdr>
        <w:top w:val="none" w:sz="0" w:space="0" w:color="auto"/>
        <w:left w:val="none" w:sz="0" w:space="0" w:color="auto"/>
        <w:bottom w:val="none" w:sz="0" w:space="0" w:color="auto"/>
        <w:right w:val="none" w:sz="0" w:space="0" w:color="auto"/>
      </w:divBdr>
    </w:div>
    <w:div w:id="2145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u.wikipedia.org/wiki/%D0%9E%D0%BC%D1%8C"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C9BD-B78F-4550-A6C1-134AE4FA4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F853F1-27F9-45BB-BB2F-2CFE885CC63E}">
  <ds:schemaRefs>
    <ds:schemaRef ds:uri="http://schemas.microsoft.com/sharepoint/v3/contenttype/forms"/>
  </ds:schemaRefs>
</ds:datastoreItem>
</file>

<file path=customXml/itemProps3.xml><?xml version="1.0" encoding="utf-8"?>
<ds:datastoreItem xmlns:ds="http://schemas.openxmlformats.org/officeDocument/2006/customXml" ds:itemID="{60B3A50C-CC09-416E-BE51-17FDADBB37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77AFD8-BE5F-42C3-BDD4-194729D7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10</Pages>
  <Words>3726</Words>
  <Characters>21239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ИТП Град</Company>
  <LinksUpToDate>false</LinksUpToDate>
  <CharactersWithSpaces>24916</CharactersWithSpaces>
  <SharedDoc>false</SharedDoc>
  <HLinks>
    <vt:vector size="384" baseType="variant">
      <vt:variant>
        <vt:i4>2162740</vt:i4>
      </vt:variant>
      <vt:variant>
        <vt:i4>375</vt:i4>
      </vt:variant>
      <vt:variant>
        <vt:i4>0</vt:i4>
      </vt:variant>
      <vt:variant>
        <vt:i4>5</vt:i4>
      </vt:variant>
      <vt:variant>
        <vt:lpwstr>http://www.gosthelp.ru/text/PosobiekSNiP2080289Proekt7.html</vt:lpwstr>
      </vt:variant>
      <vt:variant>
        <vt:lpwstr/>
      </vt:variant>
      <vt:variant>
        <vt:i4>6553696</vt:i4>
      </vt:variant>
      <vt:variant>
        <vt:i4>372</vt:i4>
      </vt:variant>
      <vt:variant>
        <vt:i4>0</vt:i4>
      </vt:variant>
      <vt:variant>
        <vt:i4>5</vt:i4>
      </vt:variant>
      <vt:variant>
        <vt:lpwstr>https://ru.wikipedia.org/wiki/%D0%A3%D0%B3%D0%BB%D0%B5%D0%B2%D0%BE%D0%B4%D0%BE%D1%80%D0%BE%D0%B4%D1%8B</vt:lpwstr>
      </vt:variant>
      <vt:variant>
        <vt:lpwstr/>
      </vt:variant>
      <vt:variant>
        <vt:i4>2883679</vt:i4>
      </vt:variant>
      <vt:variant>
        <vt:i4>369</vt:i4>
      </vt:variant>
      <vt:variant>
        <vt:i4>0</vt:i4>
      </vt:variant>
      <vt:variant>
        <vt:i4>5</vt:i4>
      </vt:variant>
      <vt:variant>
        <vt:lpwstr>http://ru.wikipedia.org/wiki/%D0%A1%D1%80%D0%B5%D0%B4%D0%B0_%D0%BE%D0%B1%D0%B8%D1%82%D0%B0%D0%BD%D0%B8%D1%8F</vt:lpwstr>
      </vt:variant>
      <vt:variant>
        <vt:lpwstr/>
      </vt:variant>
      <vt:variant>
        <vt:i4>4784237</vt:i4>
      </vt:variant>
      <vt:variant>
        <vt:i4>366</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1310782</vt:i4>
      </vt:variant>
      <vt:variant>
        <vt:i4>359</vt:i4>
      </vt:variant>
      <vt:variant>
        <vt:i4>0</vt:i4>
      </vt:variant>
      <vt:variant>
        <vt:i4>5</vt:i4>
      </vt:variant>
      <vt:variant>
        <vt:lpwstr/>
      </vt:variant>
      <vt:variant>
        <vt:lpwstr>_Toc459325101</vt:lpwstr>
      </vt:variant>
      <vt:variant>
        <vt:i4>1310782</vt:i4>
      </vt:variant>
      <vt:variant>
        <vt:i4>353</vt:i4>
      </vt:variant>
      <vt:variant>
        <vt:i4>0</vt:i4>
      </vt:variant>
      <vt:variant>
        <vt:i4>5</vt:i4>
      </vt:variant>
      <vt:variant>
        <vt:lpwstr/>
      </vt:variant>
      <vt:variant>
        <vt:lpwstr>_Toc459325100</vt:lpwstr>
      </vt:variant>
      <vt:variant>
        <vt:i4>1900607</vt:i4>
      </vt:variant>
      <vt:variant>
        <vt:i4>347</vt:i4>
      </vt:variant>
      <vt:variant>
        <vt:i4>0</vt:i4>
      </vt:variant>
      <vt:variant>
        <vt:i4>5</vt:i4>
      </vt:variant>
      <vt:variant>
        <vt:lpwstr/>
      </vt:variant>
      <vt:variant>
        <vt:lpwstr>_Toc459325099</vt:lpwstr>
      </vt:variant>
      <vt:variant>
        <vt:i4>1900607</vt:i4>
      </vt:variant>
      <vt:variant>
        <vt:i4>341</vt:i4>
      </vt:variant>
      <vt:variant>
        <vt:i4>0</vt:i4>
      </vt:variant>
      <vt:variant>
        <vt:i4>5</vt:i4>
      </vt:variant>
      <vt:variant>
        <vt:lpwstr/>
      </vt:variant>
      <vt:variant>
        <vt:lpwstr>_Toc459325098</vt:lpwstr>
      </vt:variant>
      <vt:variant>
        <vt:i4>1900607</vt:i4>
      </vt:variant>
      <vt:variant>
        <vt:i4>335</vt:i4>
      </vt:variant>
      <vt:variant>
        <vt:i4>0</vt:i4>
      </vt:variant>
      <vt:variant>
        <vt:i4>5</vt:i4>
      </vt:variant>
      <vt:variant>
        <vt:lpwstr/>
      </vt:variant>
      <vt:variant>
        <vt:lpwstr>_Toc459325097</vt:lpwstr>
      </vt:variant>
      <vt:variant>
        <vt:i4>1900607</vt:i4>
      </vt:variant>
      <vt:variant>
        <vt:i4>329</vt:i4>
      </vt:variant>
      <vt:variant>
        <vt:i4>0</vt:i4>
      </vt:variant>
      <vt:variant>
        <vt:i4>5</vt:i4>
      </vt:variant>
      <vt:variant>
        <vt:lpwstr/>
      </vt:variant>
      <vt:variant>
        <vt:lpwstr>_Toc459325096</vt:lpwstr>
      </vt:variant>
      <vt:variant>
        <vt:i4>1900607</vt:i4>
      </vt:variant>
      <vt:variant>
        <vt:i4>323</vt:i4>
      </vt:variant>
      <vt:variant>
        <vt:i4>0</vt:i4>
      </vt:variant>
      <vt:variant>
        <vt:i4>5</vt:i4>
      </vt:variant>
      <vt:variant>
        <vt:lpwstr/>
      </vt:variant>
      <vt:variant>
        <vt:lpwstr>_Toc459325095</vt:lpwstr>
      </vt:variant>
      <vt:variant>
        <vt:i4>1900607</vt:i4>
      </vt:variant>
      <vt:variant>
        <vt:i4>317</vt:i4>
      </vt:variant>
      <vt:variant>
        <vt:i4>0</vt:i4>
      </vt:variant>
      <vt:variant>
        <vt:i4>5</vt:i4>
      </vt:variant>
      <vt:variant>
        <vt:lpwstr/>
      </vt:variant>
      <vt:variant>
        <vt:lpwstr>_Toc459325094</vt:lpwstr>
      </vt:variant>
      <vt:variant>
        <vt:i4>1900607</vt:i4>
      </vt:variant>
      <vt:variant>
        <vt:i4>311</vt:i4>
      </vt:variant>
      <vt:variant>
        <vt:i4>0</vt:i4>
      </vt:variant>
      <vt:variant>
        <vt:i4>5</vt:i4>
      </vt:variant>
      <vt:variant>
        <vt:lpwstr/>
      </vt:variant>
      <vt:variant>
        <vt:lpwstr>_Toc459325093</vt:lpwstr>
      </vt:variant>
      <vt:variant>
        <vt:i4>1900607</vt:i4>
      </vt:variant>
      <vt:variant>
        <vt:i4>305</vt:i4>
      </vt:variant>
      <vt:variant>
        <vt:i4>0</vt:i4>
      </vt:variant>
      <vt:variant>
        <vt:i4>5</vt:i4>
      </vt:variant>
      <vt:variant>
        <vt:lpwstr/>
      </vt:variant>
      <vt:variant>
        <vt:lpwstr>_Toc459325092</vt:lpwstr>
      </vt:variant>
      <vt:variant>
        <vt:i4>1900607</vt:i4>
      </vt:variant>
      <vt:variant>
        <vt:i4>299</vt:i4>
      </vt:variant>
      <vt:variant>
        <vt:i4>0</vt:i4>
      </vt:variant>
      <vt:variant>
        <vt:i4>5</vt:i4>
      </vt:variant>
      <vt:variant>
        <vt:lpwstr/>
      </vt:variant>
      <vt:variant>
        <vt:lpwstr>_Toc459325091</vt:lpwstr>
      </vt:variant>
      <vt:variant>
        <vt:i4>1900607</vt:i4>
      </vt:variant>
      <vt:variant>
        <vt:i4>293</vt:i4>
      </vt:variant>
      <vt:variant>
        <vt:i4>0</vt:i4>
      </vt:variant>
      <vt:variant>
        <vt:i4>5</vt:i4>
      </vt:variant>
      <vt:variant>
        <vt:lpwstr/>
      </vt:variant>
      <vt:variant>
        <vt:lpwstr>_Toc459325090</vt:lpwstr>
      </vt:variant>
      <vt:variant>
        <vt:i4>1835071</vt:i4>
      </vt:variant>
      <vt:variant>
        <vt:i4>287</vt:i4>
      </vt:variant>
      <vt:variant>
        <vt:i4>0</vt:i4>
      </vt:variant>
      <vt:variant>
        <vt:i4>5</vt:i4>
      </vt:variant>
      <vt:variant>
        <vt:lpwstr/>
      </vt:variant>
      <vt:variant>
        <vt:lpwstr>_Toc459325089</vt:lpwstr>
      </vt:variant>
      <vt:variant>
        <vt:i4>1835071</vt:i4>
      </vt:variant>
      <vt:variant>
        <vt:i4>281</vt:i4>
      </vt:variant>
      <vt:variant>
        <vt:i4>0</vt:i4>
      </vt:variant>
      <vt:variant>
        <vt:i4>5</vt:i4>
      </vt:variant>
      <vt:variant>
        <vt:lpwstr/>
      </vt:variant>
      <vt:variant>
        <vt:lpwstr>_Toc459325088</vt:lpwstr>
      </vt:variant>
      <vt:variant>
        <vt:i4>1835071</vt:i4>
      </vt:variant>
      <vt:variant>
        <vt:i4>275</vt:i4>
      </vt:variant>
      <vt:variant>
        <vt:i4>0</vt:i4>
      </vt:variant>
      <vt:variant>
        <vt:i4>5</vt:i4>
      </vt:variant>
      <vt:variant>
        <vt:lpwstr/>
      </vt:variant>
      <vt:variant>
        <vt:lpwstr>_Toc459325087</vt:lpwstr>
      </vt:variant>
      <vt:variant>
        <vt:i4>1835071</vt:i4>
      </vt:variant>
      <vt:variant>
        <vt:i4>269</vt:i4>
      </vt:variant>
      <vt:variant>
        <vt:i4>0</vt:i4>
      </vt:variant>
      <vt:variant>
        <vt:i4>5</vt:i4>
      </vt:variant>
      <vt:variant>
        <vt:lpwstr/>
      </vt:variant>
      <vt:variant>
        <vt:lpwstr>_Toc459325086</vt:lpwstr>
      </vt:variant>
      <vt:variant>
        <vt:i4>1835071</vt:i4>
      </vt:variant>
      <vt:variant>
        <vt:i4>263</vt:i4>
      </vt:variant>
      <vt:variant>
        <vt:i4>0</vt:i4>
      </vt:variant>
      <vt:variant>
        <vt:i4>5</vt:i4>
      </vt:variant>
      <vt:variant>
        <vt:lpwstr/>
      </vt:variant>
      <vt:variant>
        <vt:lpwstr>_Toc459325085</vt:lpwstr>
      </vt:variant>
      <vt:variant>
        <vt:i4>1835071</vt:i4>
      </vt:variant>
      <vt:variant>
        <vt:i4>257</vt:i4>
      </vt:variant>
      <vt:variant>
        <vt:i4>0</vt:i4>
      </vt:variant>
      <vt:variant>
        <vt:i4>5</vt:i4>
      </vt:variant>
      <vt:variant>
        <vt:lpwstr/>
      </vt:variant>
      <vt:variant>
        <vt:lpwstr>_Toc459325084</vt:lpwstr>
      </vt:variant>
      <vt:variant>
        <vt:i4>1835071</vt:i4>
      </vt:variant>
      <vt:variant>
        <vt:i4>251</vt:i4>
      </vt:variant>
      <vt:variant>
        <vt:i4>0</vt:i4>
      </vt:variant>
      <vt:variant>
        <vt:i4>5</vt:i4>
      </vt:variant>
      <vt:variant>
        <vt:lpwstr/>
      </vt:variant>
      <vt:variant>
        <vt:lpwstr>_Toc459325083</vt:lpwstr>
      </vt:variant>
      <vt:variant>
        <vt:i4>1835071</vt:i4>
      </vt:variant>
      <vt:variant>
        <vt:i4>245</vt:i4>
      </vt:variant>
      <vt:variant>
        <vt:i4>0</vt:i4>
      </vt:variant>
      <vt:variant>
        <vt:i4>5</vt:i4>
      </vt:variant>
      <vt:variant>
        <vt:lpwstr/>
      </vt:variant>
      <vt:variant>
        <vt:lpwstr>_Toc459325082</vt:lpwstr>
      </vt:variant>
      <vt:variant>
        <vt:i4>1835071</vt:i4>
      </vt:variant>
      <vt:variant>
        <vt:i4>239</vt:i4>
      </vt:variant>
      <vt:variant>
        <vt:i4>0</vt:i4>
      </vt:variant>
      <vt:variant>
        <vt:i4>5</vt:i4>
      </vt:variant>
      <vt:variant>
        <vt:lpwstr/>
      </vt:variant>
      <vt:variant>
        <vt:lpwstr>_Toc459325081</vt:lpwstr>
      </vt:variant>
      <vt:variant>
        <vt:i4>1835071</vt:i4>
      </vt:variant>
      <vt:variant>
        <vt:i4>233</vt:i4>
      </vt:variant>
      <vt:variant>
        <vt:i4>0</vt:i4>
      </vt:variant>
      <vt:variant>
        <vt:i4>5</vt:i4>
      </vt:variant>
      <vt:variant>
        <vt:lpwstr/>
      </vt:variant>
      <vt:variant>
        <vt:lpwstr>_Toc459325080</vt:lpwstr>
      </vt:variant>
      <vt:variant>
        <vt:i4>1245247</vt:i4>
      </vt:variant>
      <vt:variant>
        <vt:i4>227</vt:i4>
      </vt:variant>
      <vt:variant>
        <vt:i4>0</vt:i4>
      </vt:variant>
      <vt:variant>
        <vt:i4>5</vt:i4>
      </vt:variant>
      <vt:variant>
        <vt:lpwstr/>
      </vt:variant>
      <vt:variant>
        <vt:lpwstr>_Toc459325079</vt:lpwstr>
      </vt:variant>
      <vt:variant>
        <vt:i4>1245247</vt:i4>
      </vt:variant>
      <vt:variant>
        <vt:i4>221</vt:i4>
      </vt:variant>
      <vt:variant>
        <vt:i4>0</vt:i4>
      </vt:variant>
      <vt:variant>
        <vt:i4>5</vt:i4>
      </vt:variant>
      <vt:variant>
        <vt:lpwstr/>
      </vt:variant>
      <vt:variant>
        <vt:lpwstr>_Toc459325078</vt:lpwstr>
      </vt:variant>
      <vt:variant>
        <vt:i4>1245247</vt:i4>
      </vt:variant>
      <vt:variant>
        <vt:i4>215</vt:i4>
      </vt:variant>
      <vt:variant>
        <vt:i4>0</vt:i4>
      </vt:variant>
      <vt:variant>
        <vt:i4>5</vt:i4>
      </vt:variant>
      <vt:variant>
        <vt:lpwstr/>
      </vt:variant>
      <vt:variant>
        <vt:lpwstr>_Toc459325077</vt:lpwstr>
      </vt:variant>
      <vt:variant>
        <vt:i4>1245247</vt:i4>
      </vt:variant>
      <vt:variant>
        <vt:i4>209</vt:i4>
      </vt:variant>
      <vt:variant>
        <vt:i4>0</vt:i4>
      </vt:variant>
      <vt:variant>
        <vt:i4>5</vt:i4>
      </vt:variant>
      <vt:variant>
        <vt:lpwstr/>
      </vt:variant>
      <vt:variant>
        <vt:lpwstr>_Toc459325076</vt:lpwstr>
      </vt:variant>
      <vt:variant>
        <vt:i4>1245247</vt:i4>
      </vt:variant>
      <vt:variant>
        <vt:i4>203</vt:i4>
      </vt:variant>
      <vt:variant>
        <vt:i4>0</vt:i4>
      </vt:variant>
      <vt:variant>
        <vt:i4>5</vt:i4>
      </vt:variant>
      <vt:variant>
        <vt:lpwstr/>
      </vt:variant>
      <vt:variant>
        <vt:lpwstr>_Toc459325075</vt:lpwstr>
      </vt:variant>
      <vt:variant>
        <vt:i4>1245247</vt:i4>
      </vt:variant>
      <vt:variant>
        <vt:i4>197</vt:i4>
      </vt:variant>
      <vt:variant>
        <vt:i4>0</vt:i4>
      </vt:variant>
      <vt:variant>
        <vt:i4>5</vt:i4>
      </vt:variant>
      <vt:variant>
        <vt:lpwstr/>
      </vt:variant>
      <vt:variant>
        <vt:lpwstr>_Toc459325074</vt:lpwstr>
      </vt:variant>
      <vt:variant>
        <vt:i4>1245247</vt:i4>
      </vt:variant>
      <vt:variant>
        <vt:i4>191</vt:i4>
      </vt:variant>
      <vt:variant>
        <vt:i4>0</vt:i4>
      </vt:variant>
      <vt:variant>
        <vt:i4>5</vt:i4>
      </vt:variant>
      <vt:variant>
        <vt:lpwstr/>
      </vt:variant>
      <vt:variant>
        <vt:lpwstr>_Toc459325073</vt:lpwstr>
      </vt:variant>
      <vt:variant>
        <vt:i4>1245247</vt:i4>
      </vt:variant>
      <vt:variant>
        <vt:i4>185</vt:i4>
      </vt:variant>
      <vt:variant>
        <vt:i4>0</vt:i4>
      </vt:variant>
      <vt:variant>
        <vt:i4>5</vt:i4>
      </vt:variant>
      <vt:variant>
        <vt:lpwstr/>
      </vt:variant>
      <vt:variant>
        <vt:lpwstr>_Toc459325072</vt:lpwstr>
      </vt:variant>
      <vt:variant>
        <vt:i4>1245247</vt:i4>
      </vt:variant>
      <vt:variant>
        <vt:i4>179</vt:i4>
      </vt:variant>
      <vt:variant>
        <vt:i4>0</vt:i4>
      </vt:variant>
      <vt:variant>
        <vt:i4>5</vt:i4>
      </vt:variant>
      <vt:variant>
        <vt:lpwstr/>
      </vt:variant>
      <vt:variant>
        <vt:lpwstr>_Toc459325071</vt:lpwstr>
      </vt:variant>
      <vt:variant>
        <vt:i4>1245247</vt:i4>
      </vt:variant>
      <vt:variant>
        <vt:i4>173</vt:i4>
      </vt:variant>
      <vt:variant>
        <vt:i4>0</vt:i4>
      </vt:variant>
      <vt:variant>
        <vt:i4>5</vt:i4>
      </vt:variant>
      <vt:variant>
        <vt:lpwstr/>
      </vt:variant>
      <vt:variant>
        <vt:lpwstr>_Toc459325070</vt:lpwstr>
      </vt:variant>
      <vt:variant>
        <vt:i4>1179711</vt:i4>
      </vt:variant>
      <vt:variant>
        <vt:i4>167</vt:i4>
      </vt:variant>
      <vt:variant>
        <vt:i4>0</vt:i4>
      </vt:variant>
      <vt:variant>
        <vt:i4>5</vt:i4>
      </vt:variant>
      <vt:variant>
        <vt:lpwstr/>
      </vt:variant>
      <vt:variant>
        <vt:lpwstr>_Toc459325069</vt:lpwstr>
      </vt:variant>
      <vt:variant>
        <vt:i4>1179711</vt:i4>
      </vt:variant>
      <vt:variant>
        <vt:i4>161</vt:i4>
      </vt:variant>
      <vt:variant>
        <vt:i4>0</vt:i4>
      </vt:variant>
      <vt:variant>
        <vt:i4>5</vt:i4>
      </vt:variant>
      <vt:variant>
        <vt:lpwstr/>
      </vt:variant>
      <vt:variant>
        <vt:lpwstr>_Toc459325068</vt:lpwstr>
      </vt:variant>
      <vt:variant>
        <vt:i4>1179711</vt:i4>
      </vt:variant>
      <vt:variant>
        <vt:i4>155</vt:i4>
      </vt:variant>
      <vt:variant>
        <vt:i4>0</vt:i4>
      </vt:variant>
      <vt:variant>
        <vt:i4>5</vt:i4>
      </vt:variant>
      <vt:variant>
        <vt:lpwstr/>
      </vt:variant>
      <vt:variant>
        <vt:lpwstr>_Toc459325067</vt:lpwstr>
      </vt:variant>
      <vt:variant>
        <vt:i4>1179711</vt:i4>
      </vt:variant>
      <vt:variant>
        <vt:i4>149</vt:i4>
      </vt:variant>
      <vt:variant>
        <vt:i4>0</vt:i4>
      </vt:variant>
      <vt:variant>
        <vt:i4>5</vt:i4>
      </vt:variant>
      <vt:variant>
        <vt:lpwstr/>
      </vt:variant>
      <vt:variant>
        <vt:lpwstr>_Toc459325066</vt:lpwstr>
      </vt:variant>
      <vt:variant>
        <vt:i4>1179711</vt:i4>
      </vt:variant>
      <vt:variant>
        <vt:i4>143</vt:i4>
      </vt:variant>
      <vt:variant>
        <vt:i4>0</vt:i4>
      </vt:variant>
      <vt:variant>
        <vt:i4>5</vt:i4>
      </vt:variant>
      <vt:variant>
        <vt:lpwstr/>
      </vt:variant>
      <vt:variant>
        <vt:lpwstr>_Toc459325065</vt:lpwstr>
      </vt:variant>
      <vt:variant>
        <vt:i4>1179711</vt:i4>
      </vt:variant>
      <vt:variant>
        <vt:i4>137</vt:i4>
      </vt:variant>
      <vt:variant>
        <vt:i4>0</vt:i4>
      </vt:variant>
      <vt:variant>
        <vt:i4>5</vt:i4>
      </vt:variant>
      <vt:variant>
        <vt:lpwstr/>
      </vt:variant>
      <vt:variant>
        <vt:lpwstr>_Toc459325064</vt:lpwstr>
      </vt:variant>
      <vt:variant>
        <vt:i4>1179711</vt:i4>
      </vt:variant>
      <vt:variant>
        <vt:i4>131</vt:i4>
      </vt:variant>
      <vt:variant>
        <vt:i4>0</vt:i4>
      </vt:variant>
      <vt:variant>
        <vt:i4>5</vt:i4>
      </vt:variant>
      <vt:variant>
        <vt:lpwstr/>
      </vt:variant>
      <vt:variant>
        <vt:lpwstr>_Toc459325063</vt:lpwstr>
      </vt:variant>
      <vt:variant>
        <vt:i4>1179711</vt:i4>
      </vt:variant>
      <vt:variant>
        <vt:i4>125</vt:i4>
      </vt:variant>
      <vt:variant>
        <vt:i4>0</vt:i4>
      </vt:variant>
      <vt:variant>
        <vt:i4>5</vt:i4>
      </vt:variant>
      <vt:variant>
        <vt:lpwstr/>
      </vt:variant>
      <vt:variant>
        <vt:lpwstr>_Toc459325062</vt:lpwstr>
      </vt:variant>
      <vt:variant>
        <vt:i4>1179711</vt:i4>
      </vt:variant>
      <vt:variant>
        <vt:i4>119</vt:i4>
      </vt:variant>
      <vt:variant>
        <vt:i4>0</vt:i4>
      </vt:variant>
      <vt:variant>
        <vt:i4>5</vt:i4>
      </vt:variant>
      <vt:variant>
        <vt:lpwstr/>
      </vt:variant>
      <vt:variant>
        <vt:lpwstr>_Toc459325061</vt:lpwstr>
      </vt:variant>
      <vt:variant>
        <vt:i4>1179711</vt:i4>
      </vt:variant>
      <vt:variant>
        <vt:i4>113</vt:i4>
      </vt:variant>
      <vt:variant>
        <vt:i4>0</vt:i4>
      </vt:variant>
      <vt:variant>
        <vt:i4>5</vt:i4>
      </vt:variant>
      <vt:variant>
        <vt:lpwstr/>
      </vt:variant>
      <vt:variant>
        <vt:lpwstr>_Toc459325060</vt:lpwstr>
      </vt:variant>
      <vt:variant>
        <vt:i4>1114175</vt:i4>
      </vt:variant>
      <vt:variant>
        <vt:i4>107</vt:i4>
      </vt:variant>
      <vt:variant>
        <vt:i4>0</vt:i4>
      </vt:variant>
      <vt:variant>
        <vt:i4>5</vt:i4>
      </vt:variant>
      <vt:variant>
        <vt:lpwstr/>
      </vt:variant>
      <vt:variant>
        <vt:lpwstr>_Toc459325059</vt:lpwstr>
      </vt:variant>
      <vt:variant>
        <vt:i4>1114175</vt:i4>
      </vt:variant>
      <vt:variant>
        <vt:i4>101</vt:i4>
      </vt:variant>
      <vt:variant>
        <vt:i4>0</vt:i4>
      </vt:variant>
      <vt:variant>
        <vt:i4>5</vt:i4>
      </vt:variant>
      <vt:variant>
        <vt:lpwstr/>
      </vt:variant>
      <vt:variant>
        <vt:lpwstr>_Toc459325058</vt:lpwstr>
      </vt:variant>
      <vt:variant>
        <vt:i4>1114175</vt:i4>
      </vt:variant>
      <vt:variant>
        <vt:i4>95</vt:i4>
      </vt:variant>
      <vt:variant>
        <vt:i4>0</vt:i4>
      </vt:variant>
      <vt:variant>
        <vt:i4>5</vt:i4>
      </vt:variant>
      <vt:variant>
        <vt:lpwstr/>
      </vt:variant>
      <vt:variant>
        <vt:lpwstr>_Toc459325057</vt:lpwstr>
      </vt:variant>
      <vt:variant>
        <vt:i4>1114175</vt:i4>
      </vt:variant>
      <vt:variant>
        <vt:i4>89</vt:i4>
      </vt:variant>
      <vt:variant>
        <vt:i4>0</vt:i4>
      </vt:variant>
      <vt:variant>
        <vt:i4>5</vt:i4>
      </vt:variant>
      <vt:variant>
        <vt:lpwstr/>
      </vt:variant>
      <vt:variant>
        <vt:lpwstr>_Toc459325056</vt:lpwstr>
      </vt:variant>
      <vt:variant>
        <vt:i4>1114175</vt:i4>
      </vt:variant>
      <vt:variant>
        <vt:i4>83</vt:i4>
      </vt:variant>
      <vt:variant>
        <vt:i4>0</vt:i4>
      </vt:variant>
      <vt:variant>
        <vt:i4>5</vt:i4>
      </vt:variant>
      <vt:variant>
        <vt:lpwstr/>
      </vt:variant>
      <vt:variant>
        <vt:lpwstr>_Toc459325055</vt:lpwstr>
      </vt:variant>
      <vt:variant>
        <vt:i4>1114175</vt:i4>
      </vt:variant>
      <vt:variant>
        <vt:i4>77</vt:i4>
      </vt:variant>
      <vt:variant>
        <vt:i4>0</vt:i4>
      </vt:variant>
      <vt:variant>
        <vt:i4>5</vt:i4>
      </vt:variant>
      <vt:variant>
        <vt:lpwstr/>
      </vt:variant>
      <vt:variant>
        <vt:lpwstr>_Toc459325054</vt:lpwstr>
      </vt:variant>
      <vt:variant>
        <vt:i4>1114175</vt:i4>
      </vt:variant>
      <vt:variant>
        <vt:i4>71</vt:i4>
      </vt:variant>
      <vt:variant>
        <vt:i4>0</vt:i4>
      </vt:variant>
      <vt:variant>
        <vt:i4>5</vt:i4>
      </vt:variant>
      <vt:variant>
        <vt:lpwstr/>
      </vt:variant>
      <vt:variant>
        <vt:lpwstr>_Toc459325053</vt:lpwstr>
      </vt:variant>
      <vt:variant>
        <vt:i4>1114175</vt:i4>
      </vt:variant>
      <vt:variant>
        <vt:i4>65</vt:i4>
      </vt:variant>
      <vt:variant>
        <vt:i4>0</vt:i4>
      </vt:variant>
      <vt:variant>
        <vt:i4>5</vt:i4>
      </vt:variant>
      <vt:variant>
        <vt:lpwstr/>
      </vt:variant>
      <vt:variant>
        <vt:lpwstr>_Toc459325052</vt:lpwstr>
      </vt:variant>
      <vt:variant>
        <vt:i4>1114175</vt:i4>
      </vt:variant>
      <vt:variant>
        <vt:i4>59</vt:i4>
      </vt:variant>
      <vt:variant>
        <vt:i4>0</vt:i4>
      </vt:variant>
      <vt:variant>
        <vt:i4>5</vt:i4>
      </vt:variant>
      <vt:variant>
        <vt:lpwstr/>
      </vt:variant>
      <vt:variant>
        <vt:lpwstr>_Toc459325051</vt:lpwstr>
      </vt:variant>
      <vt:variant>
        <vt:i4>1114175</vt:i4>
      </vt:variant>
      <vt:variant>
        <vt:i4>53</vt:i4>
      </vt:variant>
      <vt:variant>
        <vt:i4>0</vt:i4>
      </vt:variant>
      <vt:variant>
        <vt:i4>5</vt:i4>
      </vt:variant>
      <vt:variant>
        <vt:lpwstr/>
      </vt:variant>
      <vt:variant>
        <vt:lpwstr>_Toc459325050</vt:lpwstr>
      </vt:variant>
      <vt:variant>
        <vt:i4>1048639</vt:i4>
      </vt:variant>
      <vt:variant>
        <vt:i4>47</vt:i4>
      </vt:variant>
      <vt:variant>
        <vt:i4>0</vt:i4>
      </vt:variant>
      <vt:variant>
        <vt:i4>5</vt:i4>
      </vt:variant>
      <vt:variant>
        <vt:lpwstr/>
      </vt:variant>
      <vt:variant>
        <vt:lpwstr>_Toc459325049</vt:lpwstr>
      </vt:variant>
      <vt:variant>
        <vt:i4>1048639</vt:i4>
      </vt:variant>
      <vt:variant>
        <vt:i4>41</vt:i4>
      </vt:variant>
      <vt:variant>
        <vt:i4>0</vt:i4>
      </vt:variant>
      <vt:variant>
        <vt:i4>5</vt:i4>
      </vt:variant>
      <vt:variant>
        <vt:lpwstr/>
      </vt:variant>
      <vt:variant>
        <vt:lpwstr>_Toc459325048</vt:lpwstr>
      </vt:variant>
      <vt:variant>
        <vt:i4>1048639</vt:i4>
      </vt:variant>
      <vt:variant>
        <vt:i4>35</vt:i4>
      </vt:variant>
      <vt:variant>
        <vt:i4>0</vt:i4>
      </vt:variant>
      <vt:variant>
        <vt:i4>5</vt:i4>
      </vt:variant>
      <vt:variant>
        <vt:lpwstr/>
      </vt:variant>
      <vt:variant>
        <vt:lpwstr>_Toc459325047</vt:lpwstr>
      </vt:variant>
      <vt:variant>
        <vt:i4>1048639</vt:i4>
      </vt:variant>
      <vt:variant>
        <vt:i4>29</vt:i4>
      </vt:variant>
      <vt:variant>
        <vt:i4>0</vt:i4>
      </vt:variant>
      <vt:variant>
        <vt:i4>5</vt:i4>
      </vt:variant>
      <vt:variant>
        <vt:lpwstr/>
      </vt:variant>
      <vt:variant>
        <vt:lpwstr>_Toc459325046</vt:lpwstr>
      </vt:variant>
      <vt:variant>
        <vt:i4>1048639</vt:i4>
      </vt:variant>
      <vt:variant>
        <vt:i4>23</vt:i4>
      </vt:variant>
      <vt:variant>
        <vt:i4>0</vt:i4>
      </vt:variant>
      <vt:variant>
        <vt:i4>5</vt:i4>
      </vt:variant>
      <vt:variant>
        <vt:lpwstr/>
      </vt:variant>
      <vt:variant>
        <vt:lpwstr>_Toc459325045</vt:lpwstr>
      </vt:variant>
      <vt:variant>
        <vt:i4>1048639</vt:i4>
      </vt:variant>
      <vt:variant>
        <vt:i4>17</vt:i4>
      </vt:variant>
      <vt:variant>
        <vt:i4>0</vt:i4>
      </vt:variant>
      <vt:variant>
        <vt:i4>5</vt:i4>
      </vt:variant>
      <vt:variant>
        <vt:lpwstr/>
      </vt:variant>
      <vt:variant>
        <vt:lpwstr>_Toc459325044</vt:lpwstr>
      </vt:variant>
      <vt:variant>
        <vt:i4>1048639</vt:i4>
      </vt:variant>
      <vt:variant>
        <vt:i4>11</vt:i4>
      </vt:variant>
      <vt:variant>
        <vt:i4>0</vt:i4>
      </vt:variant>
      <vt:variant>
        <vt:i4>5</vt:i4>
      </vt:variant>
      <vt:variant>
        <vt:lpwstr/>
      </vt:variant>
      <vt:variant>
        <vt:lpwstr>_Toc459325043</vt:lpwstr>
      </vt:variant>
      <vt:variant>
        <vt:i4>1048639</vt:i4>
      </vt:variant>
      <vt:variant>
        <vt:i4>5</vt:i4>
      </vt:variant>
      <vt:variant>
        <vt:i4>0</vt:i4>
      </vt:variant>
      <vt:variant>
        <vt:i4>5</vt:i4>
      </vt:variant>
      <vt:variant>
        <vt:lpwstr/>
      </vt:variant>
      <vt:variant>
        <vt:lpwstr>_Toc459325042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erusakov</dc:creator>
  <cp:lastModifiedBy>4024</cp:lastModifiedBy>
  <cp:revision>49</cp:revision>
  <cp:lastPrinted>2022-11-21T06:07:00Z</cp:lastPrinted>
  <dcterms:created xsi:type="dcterms:W3CDTF">2022-10-31T10:46:00Z</dcterms:created>
  <dcterms:modified xsi:type="dcterms:W3CDTF">2022-11-21T06:09:00Z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